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2E5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6B2474">
        <w:rPr>
          <w:rFonts w:asciiTheme="minorHAnsi" w:hAnsiTheme="minorHAnsi" w:cstheme="minorHAnsi"/>
          <w:b/>
          <w:sz w:val="24"/>
          <w:szCs w:val="24"/>
        </w:rPr>
        <w:t>iA</w:t>
      </w:r>
      <w:r w:rsidRPr="006B2474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14:paraId="4C97D715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 xml:space="preserve">ul. </w:t>
      </w:r>
      <w:proofErr w:type="spellStart"/>
      <w:r w:rsidRPr="006B2474">
        <w:rPr>
          <w:rFonts w:asciiTheme="minorHAnsi" w:hAnsiTheme="minorHAnsi" w:cstheme="minorHAnsi"/>
          <w:b/>
          <w:sz w:val="24"/>
          <w:szCs w:val="24"/>
        </w:rPr>
        <w:t>Markwarta</w:t>
      </w:r>
      <w:proofErr w:type="spellEnd"/>
      <w:r w:rsidRPr="006B2474">
        <w:rPr>
          <w:rFonts w:asciiTheme="minorHAnsi" w:hAnsiTheme="minorHAnsi" w:cstheme="minorHAnsi"/>
          <w:b/>
          <w:sz w:val="24"/>
          <w:szCs w:val="24"/>
        </w:rPr>
        <w:t xml:space="preserve"> 4-6</w:t>
      </w:r>
    </w:p>
    <w:p w14:paraId="78230B8E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85-015 Bydgoszcz</w:t>
      </w:r>
    </w:p>
    <w:p w14:paraId="737F3900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tel. 052 58-26-200</w:t>
      </w:r>
    </w:p>
    <w:p w14:paraId="72BA9CEC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fax. 052 58-26-209</w:t>
      </w:r>
    </w:p>
    <w:p w14:paraId="7C230789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NIP – 554-22-01-453, REGON - 092325348</w:t>
      </w:r>
    </w:p>
    <w:p w14:paraId="400AA108" w14:textId="77777777" w:rsidR="008C0D09" w:rsidRDefault="008C0D09">
      <w:pPr>
        <w:jc w:val="both"/>
        <w:rPr>
          <w:rFonts w:asciiTheme="minorHAnsi" w:hAnsiTheme="minorHAnsi" w:cstheme="minorHAnsi"/>
          <w:b/>
        </w:rPr>
      </w:pPr>
    </w:p>
    <w:p w14:paraId="7CF32DC1" w14:textId="2BAC1D7E" w:rsidR="00382610" w:rsidRPr="006B2474" w:rsidRDefault="004A210B">
      <w:pPr>
        <w:jc w:val="both"/>
        <w:rPr>
          <w:rFonts w:asciiTheme="minorHAnsi" w:hAnsiTheme="minorHAnsi" w:cstheme="minorHAnsi"/>
          <w:b/>
        </w:rPr>
      </w:pPr>
      <w:r w:rsidRPr="006B2474">
        <w:rPr>
          <w:rFonts w:asciiTheme="minorHAnsi" w:hAnsiTheme="minorHAnsi" w:cstheme="minorHAnsi"/>
          <w:b/>
        </w:rPr>
        <w:t xml:space="preserve">Numer sprawy: </w:t>
      </w:r>
      <w:r w:rsidR="0045261B" w:rsidRPr="006B2474">
        <w:rPr>
          <w:rFonts w:asciiTheme="minorHAnsi" w:hAnsiTheme="minorHAnsi" w:cstheme="minorHAnsi"/>
          <w:b/>
        </w:rPr>
        <w:t>0</w:t>
      </w:r>
      <w:r w:rsidR="00903429">
        <w:rPr>
          <w:rFonts w:asciiTheme="minorHAnsi" w:hAnsiTheme="minorHAnsi" w:cstheme="minorHAnsi"/>
          <w:b/>
        </w:rPr>
        <w:t>5</w:t>
      </w:r>
      <w:r w:rsidR="00C92860" w:rsidRPr="006B2474">
        <w:rPr>
          <w:rFonts w:asciiTheme="minorHAnsi" w:hAnsiTheme="minorHAnsi" w:cstheme="minorHAnsi"/>
          <w:b/>
        </w:rPr>
        <w:t>/20</w:t>
      </w:r>
      <w:r w:rsidR="00126332">
        <w:rPr>
          <w:rFonts w:asciiTheme="minorHAnsi" w:hAnsiTheme="minorHAnsi" w:cstheme="minorHAnsi"/>
          <w:b/>
        </w:rPr>
        <w:t>2</w:t>
      </w:r>
      <w:r w:rsidR="00AF7468">
        <w:rPr>
          <w:rFonts w:asciiTheme="minorHAnsi" w:hAnsiTheme="minorHAnsi" w:cstheme="minorHAnsi"/>
          <w:b/>
        </w:rPr>
        <w:t>1</w:t>
      </w:r>
    </w:p>
    <w:p w14:paraId="182F3090" w14:textId="77777777" w:rsidR="00382610" w:rsidRPr="006B2474" w:rsidRDefault="00382610">
      <w:pPr>
        <w:jc w:val="both"/>
        <w:rPr>
          <w:rFonts w:asciiTheme="minorHAnsi" w:hAnsiTheme="minorHAnsi" w:cstheme="minorHAnsi"/>
          <w:b/>
        </w:rPr>
      </w:pPr>
    </w:p>
    <w:p w14:paraId="6566CA1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KONKURS OFERT NA UDZIELENIE ZAMÓWIENIA NA REALIZACJĘ ŚWIADCZEŃ  ZDROWOTNYCH W SP WZOZ MSW</w:t>
      </w:r>
      <w:r w:rsidR="00D41C6E" w:rsidRPr="006B2474">
        <w:rPr>
          <w:rFonts w:asciiTheme="minorHAnsi" w:hAnsiTheme="minorHAnsi" w:cstheme="minorHAnsi"/>
          <w:b/>
          <w:sz w:val="28"/>
          <w:szCs w:val="28"/>
        </w:rPr>
        <w:t xml:space="preserve">IA </w:t>
      </w:r>
      <w:r w:rsidRPr="006B2474">
        <w:rPr>
          <w:rFonts w:asciiTheme="minorHAnsi" w:hAnsiTheme="minorHAnsi" w:cstheme="minorHAnsi"/>
          <w:b/>
          <w:sz w:val="28"/>
          <w:szCs w:val="28"/>
        </w:rPr>
        <w:t xml:space="preserve"> W BYDGOSZCZY</w:t>
      </w:r>
    </w:p>
    <w:p w14:paraId="3362F280" w14:textId="77777777" w:rsidR="00382610" w:rsidRPr="006B2474" w:rsidRDefault="00382610">
      <w:pPr>
        <w:rPr>
          <w:rFonts w:asciiTheme="minorHAnsi" w:hAnsiTheme="minorHAnsi" w:cstheme="minorHAnsi"/>
        </w:rPr>
      </w:pPr>
    </w:p>
    <w:p w14:paraId="75FDE9CB" w14:textId="77777777" w:rsidR="00382610" w:rsidRPr="006B2474" w:rsidRDefault="00382610">
      <w:pPr>
        <w:pStyle w:val="Tekstpodstawowywcity"/>
        <w:ind w:left="0"/>
        <w:rPr>
          <w:rFonts w:asciiTheme="minorHAnsi" w:hAnsiTheme="minorHAnsi" w:cstheme="minorHAnsi"/>
          <w:b/>
          <w:sz w:val="24"/>
        </w:rPr>
      </w:pPr>
    </w:p>
    <w:p w14:paraId="28FF1406" w14:textId="77777777" w:rsidR="00382610" w:rsidRPr="006B2474" w:rsidRDefault="004A210B">
      <w:pPr>
        <w:pStyle w:val="Tekstpodstawowywcity"/>
        <w:ind w:left="0" w:right="-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REGULAMIN KONKURSU</w:t>
      </w:r>
    </w:p>
    <w:p w14:paraId="5CAFE6A5" w14:textId="77777777" w:rsidR="00382610" w:rsidRPr="004163E7" w:rsidRDefault="00382610">
      <w:pPr>
        <w:pStyle w:val="Tekstpodstawowywcity"/>
        <w:ind w:left="0" w:right="-284"/>
        <w:jc w:val="center"/>
        <w:rPr>
          <w:rFonts w:asciiTheme="minorHAnsi" w:hAnsiTheme="minorHAnsi" w:cstheme="minorHAnsi"/>
          <w:sz w:val="24"/>
        </w:rPr>
      </w:pPr>
    </w:p>
    <w:p w14:paraId="6330382F" w14:textId="77777777" w:rsidR="00382610" w:rsidRPr="004163E7" w:rsidRDefault="004A210B">
      <w:pPr>
        <w:jc w:val="center"/>
        <w:rPr>
          <w:rFonts w:asciiTheme="minorHAnsi" w:hAnsiTheme="minorHAnsi" w:cstheme="minorHAnsi"/>
          <w:bCs/>
        </w:rPr>
      </w:pPr>
      <w:r w:rsidRPr="004163E7">
        <w:rPr>
          <w:rFonts w:asciiTheme="minorHAnsi" w:hAnsiTheme="minorHAnsi" w:cstheme="minorHAnsi"/>
          <w:bCs/>
        </w:rPr>
        <w:t>Art. 26 ustawy z dnia 15 kwietnia 2011 roku ustawy o działalności leczniczej</w:t>
      </w:r>
    </w:p>
    <w:p w14:paraId="4BE840A9" w14:textId="33383E86" w:rsidR="00382610" w:rsidRPr="004163E7" w:rsidRDefault="004A210B">
      <w:pPr>
        <w:jc w:val="center"/>
        <w:rPr>
          <w:rFonts w:asciiTheme="minorHAnsi" w:hAnsiTheme="minorHAnsi" w:cstheme="minorHAnsi"/>
        </w:rPr>
      </w:pPr>
      <w:r w:rsidRPr="004163E7">
        <w:rPr>
          <w:rFonts w:asciiTheme="minorHAnsi" w:hAnsiTheme="minorHAnsi" w:cstheme="minorHAnsi"/>
        </w:rPr>
        <w:t>(</w:t>
      </w:r>
      <w:proofErr w:type="spellStart"/>
      <w:r w:rsidR="00C934A4">
        <w:rPr>
          <w:rFonts w:asciiTheme="minorHAnsi" w:hAnsiTheme="minorHAnsi" w:cstheme="minorHAnsi"/>
        </w:rPr>
        <w:t>t.j</w:t>
      </w:r>
      <w:proofErr w:type="spellEnd"/>
      <w:r w:rsidR="00C934A4">
        <w:rPr>
          <w:rFonts w:asciiTheme="minorHAnsi" w:hAnsiTheme="minorHAnsi" w:cstheme="minorHAnsi"/>
        </w:rPr>
        <w:t xml:space="preserve">. </w:t>
      </w:r>
      <w:r w:rsidR="004163E7" w:rsidRPr="004163E7">
        <w:rPr>
          <w:rFonts w:asciiTheme="minorHAnsi" w:hAnsiTheme="minorHAnsi" w:cstheme="minorHAnsi"/>
          <w:szCs w:val="22"/>
        </w:rPr>
        <w:t>Dz. U. z 20</w:t>
      </w:r>
      <w:r w:rsidR="00AF7468">
        <w:rPr>
          <w:rFonts w:asciiTheme="minorHAnsi" w:hAnsiTheme="minorHAnsi" w:cstheme="minorHAnsi"/>
          <w:szCs w:val="22"/>
        </w:rPr>
        <w:t>21</w:t>
      </w:r>
      <w:r w:rsidR="004163E7" w:rsidRPr="004163E7">
        <w:rPr>
          <w:rFonts w:asciiTheme="minorHAnsi" w:hAnsiTheme="minorHAnsi" w:cstheme="minorHAnsi"/>
          <w:szCs w:val="22"/>
        </w:rPr>
        <w:t xml:space="preserve">, poz. </w:t>
      </w:r>
      <w:r w:rsidR="00AF7468">
        <w:rPr>
          <w:rFonts w:asciiTheme="minorHAnsi" w:hAnsiTheme="minorHAnsi" w:cstheme="minorHAnsi"/>
          <w:szCs w:val="22"/>
        </w:rPr>
        <w:t>711</w:t>
      </w:r>
      <w:r w:rsidR="00C934A4">
        <w:rPr>
          <w:rFonts w:asciiTheme="minorHAnsi" w:hAnsiTheme="minorHAnsi" w:cstheme="minorHAnsi"/>
          <w:szCs w:val="22"/>
        </w:rPr>
        <w:t xml:space="preserve"> ze zm.</w:t>
      </w:r>
      <w:r w:rsidRPr="004163E7">
        <w:rPr>
          <w:rFonts w:asciiTheme="minorHAnsi" w:hAnsiTheme="minorHAnsi" w:cstheme="minorHAnsi"/>
        </w:rPr>
        <w:t>)</w:t>
      </w:r>
    </w:p>
    <w:p w14:paraId="28056837" w14:textId="77777777" w:rsidR="00382610" w:rsidRPr="004163E7" w:rsidRDefault="00382610">
      <w:pPr>
        <w:pStyle w:val="Tekstpodstawowywcity"/>
        <w:ind w:left="0" w:right="-284"/>
        <w:rPr>
          <w:rFonts w:asciiTheme="minorHAnsi" w:hAnsiTheme="minorHAnsi" w:cstheme="minorHAnsi"/>
          <w:sz w:val="24"/>
        </w:rPr>
      </w:pPr>
    </w:p>
    <w:p w14:paraId="727BD121" w14:textId="77777777" w:rsidR="00382610" w:rsidRPr="006B2474" w:rsidRDefault="00382610" w:rsidP="00A958C7">
      <w:pPr>
        <w:pStyle w:val="Tekstpodstawowywcity"/>
        <w:spacing w:line="480" w:lineRule="auto"/>
        <w:ind w:left="0"/>
        <w:rPr>
          <w:rFonts w:asciiTheme="minorHAnsi" w:hAnsiTheme="minorHAnsi" w:cstheme="minorHAnsi"/>
          <w:sz w:val="24"/>
        </w:rPr>
      </w:pPr>
    </w:p>
    <w:p w14:paraId="1312E650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Komisja konkursowa</w:t>
      </w:r>
    </w:p>
    <w:p w14:paraId="571A4056" w14:textId="77777777" w:rsidR="00382610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Przewodniczący: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  <w:t>Mirosława Cieślak</w:t>
      </w:r>
    </w:p>
    <w:p w14:paraId="252302B4" w14:textId="4BA9AA15" w:rsidR="00412C6C" w:rsidRPr="006B2474" w:rsidRDefault="00412C6C" w:rsidP="00412C6C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FE0B09">
        <w:rPr>
          <w:rFonts w:asciiTheme="minorHAnsi" w:hAnsiTheme="minorHAnsi" w:cstheme="minorHAnsi"/>
          <w:b/>
          <w:sz w:val="22"/>
          <w:szCs w:val="22"/>
        </w:rPr>
        <w:t>Agnieszka Tomasik</w:t>
      </w:r>
    </w:p>
    <w:p w14:paraId="4B2B769A" w14:textId="1C2A4032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126332">
        <w:rPr>
          <w:rFonts w:asciiTheme="minorHAnsi" w:hAnsiTheme="minorHAnsi" w:cstheme="minorHAnsi"/>
          <w:b/>
          <w:sz w:val="22"/>
          <w:szCs w:val="22"/>
        </w:rPr>
        <w:t>Sandra Sarnecka</w:t>
      </w:r>
    </w:p>
    <w:p w14:paraId="5D71C929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Sekretarz: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  <w:t>Michał Kryszewski</w:t>
      </w:r>
    </w:p>
    <w:p w14:paraId="1BF77885" w14:textId="77777777" w:rsidR="00382610" w:rsidRPr="006B2474" w:rsidRDefault="004A210B">
      <w:pPr>
        <w:pStyle w:val="Tekstpodstawowywcity"/>
        <w:spacing w:line="480" w:lineRule="auto"/>
        <w:ind w:left="510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Zatwierdził:</w:t>
      </w:r>
    </w:p>
    <w:p w14:paraId="7FD74793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Dyrektor</w:t>
      </w:r>
    </w:p>
    <w:p w14:paraId="00E1DAA0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SP WZOZ MSW</w:t>
      </w:r>
      <w:r w:rsidR="009C3340" w:rsidRPr="006B2474">
        <w:rPr>
          <w:rFonts w:asciiTheme="minorHAnsi" w:hAnsiTheme="minorHAnsi" w:cstheme="minorHAnsi"/>
          <w:iCs/>
          <w:szCs w:val="22"/>
        </w:rPr>
        <w:t>iA</w:t>
      </w:r>
      <w:r w:rsidRPr="006B2474">
        <w:rPr>
          <w:rFonts w:asciiTheme="minorHAnsi" w:hAnsiTheme="minorHAnsi" w:cstheme="minorHAnsi"/>
          <w:iCs/>
          <w:szCs w:val="22"/>
        </w:rPr>
        <w:t xml:space="preserve"> w Bydgoszczy</w:t>
      </w:r>
    </w:p>
    <w:p w14:paraId="738CE84A" w14:textId="77777777"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7FB8599D" w14:textId="77777777"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5E52D5A4" w14:textId="77777777" w:rsidR="00382610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dr n. med. Marek Lewandowski</w:t>
      </w:r>
    </w:p>
    <w:p w14:paraId="0BA4155C" w14:textId="71217F7F" w:rsidR="0065118A" w:rsidRPr="006B2474" w:rsidRDefault="0065118A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2ADAED4A" w14:textId="5705EADF" w:rsidR="001047E3" w:rsidRDefault="001047E3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3257CFBE" w14:textId="3D850AB6" w:rsidR="00AC1150" w:rsidRDefault="00AC1150" w:rsidP="00AC1150">
      <w:pPr>
        <w:jc w:val="center"/>
        <w:rPr>
          <w:rFonts w:asciiTheme="minorHAnsi" w:hAnsiTheme="minorHAnsi" w:cstheme="minorHAnsi"/>
          <w:iCs/>
          <w:szCs w:val="22"/>
        </w:rPr>
      </w:pPr>
    </w:p>
    <w:p w14:paraId="33F8BA77" w14:textId="6816329B" w:rsidR="00AC1150" w:rsidRDefault="00AC1150" w:rsidP="00AC1150">
      <w:pPr>
        <w:jc w:val="center"/>
        <w:rPr>
          <w:rFonts w:asciiTheme="minorHAnsi" w:hAnsiTheme="minorHAnsi" w:cstheme="minorHAnsi"/>
          <w:iCs/>
          <w:szCs w:val="22"/>
        </w:rPr>
      </w:pPr>
    </w:p>
    <w:p w14:paraId="3EC019D1" w14:textId="0B65857F" w:rsidR="00AC1150" w:rsidRPr="006B2474" w:rsidRDefault="00AC1150" w:rsidP="00AC1150">
      <w:pPr>
        <w:jc w:val="center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 xml:space="preserve">Bydgoszcz, dnia </w:t>
      </w:r>
      <w:r w:rsidR="00FA7CF9">
        <w:rPr>
          <w:rFonts w:asciiTheme="minorHAnsi" w:hAnsiTheme="minorHAnsi" w:cstheme="minorHAnsi"/>
          <w:iCs/>
          <w:szCs w:val="22"/>
        </w:rPr>
        <w:t>0</w:t>
      </w:r>
      <w:r w:rsidR="00903429" w:rsidRPr="00903429">
        <w:rPr>
          <w:rFonts w:asciiTheme="minorHAnsi" w:hAnsiTheme="minorHAnsi" w:cstheme="minorHAnsi"/>
          <w:iCs/>
          <w:szCs w:val="22"/>
        </w:rPr>
        <w:t xml:space="preserve">6 </w:t>
      </w:r>
      <w:r w:rsidR="00FA7CF9">
        <w:rPr>
          <w:rFonts w:asciiTheme="minorHAnsi" w:hAnsiTheme="minorHAnsi" w:cstheme="minorHAnsi"/>
          <w:iCs/>
          <w:szCs w:val="22"/>
        </w:rPr>
        <w:t>grudnia</w:t>
      </w:r>
      <w:r w:rsidRPr="00903429">
        <w:rPr>
          <w:rFonts w:asciiTheme="minorHAnsi" w:hAnsiTheme="minorHAnsi" w:cstheme="minorHAnsi"/>
          <w:iCs/>
          <w:szCs w:val="22"/>
        </w:rPr>
        <w:t xml:space="preserve"> 2021 r.</w:t>
      </w:r>
    </w:p>
    <w:p w14:paraId="2BCDFB43" w14:textId="77777777" w:rsidR="006B2474" w:rsidRDefault="006B2474">
      <w:pPr>
        <w:ind w:left="5103"/>
        <w:jc w:val="center"/>
        <w:rPr>
          <w:iCs/>
          <w:szCs w:val="22"/>
        </w:rPr>
        <w:sectPr w:rsidR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182D08D7" w14:textId="77777777" w:rsidR="00382610" w:rsidRPr="00D12AA9" w:rsidRDefault="004A210B" w:rsidP="00F8564E">
      <w:pPr>
        <w:numPr>
          <w:ilvl w:val="0"/>
          <w:numId w:val="11"/>
        </w:numPr>
        <w:tabs>
          <w:tab w:val="clear" w:pos="0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lastRenderedPageBreak/>
        <w:t>Przedmiot konkursu</w:t>
      </w:r>
    </w:p>
    <w:p w14:paraId="12B8EF3C" w14:textId="77777777" w:rsidR="00B21176" w:rsidRPr="00D12AA9" w:rsidRDefault="004A210B" w:rsidP="00B73DC2">
      <w:pPr>
        <w:pStyle w:val="Akapitzlist"/>
        <w:numPr>
          <w:ilvl w:val="0"/>
          <w:numId w:val="129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Przedmiotem konkursu </w:t>
      </w:r>
      <w:r w:rsidR="00EA092E" w:rsidRPr="00D12AA9">
        <w:rPr>
          <w:rFonts w:asciiTheme="minorHAnsi" w:hAnsiTheme="minorHAnsi" w:cstheme="minorHAnsi"/>
          <w:sz w:val="24"/>
          <w:szCs w:val="24"/>
        </w:rPr>
        <w:t xml:space="preserve">jest </w:t>
      </w:r>
      <w:r w:rsidRPr="00D12AA9">
        <w:rPr>
          <w:rFonts w:asciiTheme="minorHAnsi" w:hAnsiTheme="minorHAnsi" w:cstheme="minorHAnsi"/>
          <w:sz w:val="24"/>
          <w:szCs w:val="24"/>
        </w:rPr>
        <w:t xml:space="preserve"> realizacja świadczeń zdrowotnych</w:t>
      </w:r>
      <w:r w:rsidR="00B21176" w:rsidRPr="00D12AA9">
        <w:rPr>
          <w:rFonts w:asciiTheme="minorHAnsi" w:hAnsiTheme="minorHAnsi" w:cstheme="minorHAnsi"/>
          <w:sz w:val="24"/>
          <w:szCs w:val="24"/>
        </w:rPr>
        <w:t xml:space="preserve"> przez :</w:t>
      </w:r>
    </w:p>
    <w:p w14:paraId="42B36612" w14:textId="77777777" w:rsidR="00CE59DA" w:rsidRDefault="00171440" w:rsidP="00CE59DA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i/>
          <w:iCs/>
          <w:sz w:val="24"/>
          <w:szCs w:val="22"/>
        </w:rPr>
      </w:pPr>
      <w:r w:rsidRPr="00171440">
        <w:rPr>
          <w:rFonts w:asciiTheme="minorHAnsi" w:hAnsiTheme="minorHAnsi" w:cstheme="minorHAnsi"/>
          <w:i/>
          <w:iCs/>
          <w:sz w:val="24"/>
          <w:szCs w:val="22"/>
        </w:rPr>
        <w:t>Lekarzy specjalistów w dziedzinie neurologii / w trakcie specjalizacji w dziedzinie neurologii udzielających świadczeń zdrowotnych w Oddziale Neurologii, Rehabilitacji Neurologicznej i</w:t>
      </w:r>
      <w:r w:rsidR="00CE59DA">
        <w:rPr>
          <w:rFonts w:asciiTheme="minorHAnsi" w:hAnsiTheme="minorHAnsi" w:cstheme="minorHAnsi"/>
          <w:i/>
          <w:iCs/>
          <w:sz w:val="24"/>
          <w:szCs w:val="22"/>
        </w:rPr>
        <w:t> </w:t>
      </w:r>
      <w:r w:rsidRPr="00171440">
        <w:rPr>
          <w:rFonts w:asciiTheme="minorHAnsi" w:hAnsiTheme="minorHAnsi" w:cstheme="minorHAnsi"/>
          <w:i/>
          <w:iCs/>
          <w:sz w:val="24"/>
          <w:szCs w:val="22"/>
        </w:rPr>
        <w:t xml:space="preserve">Leczenia Udarów SP WZOZ MSWiA w Bydgoszczy w ramach umów </w:t>
      </w:r>
      <w:proofErr w:type="spellStart"/>
      <w:r w:rsidRPr="00171440">
        <w:rPr>
          <w:rFonts w:asciiTheme="minorHAnsi" w:hAnsiTheme="minorHAnsi" w:cstheme="minorHAnsi"/>
          <w:i/>
          <w:iCs/>
          <w:sz w:val="24"/>
          <w:szCs w:val="22"/>
        </w:rPr>
        <w:t>cywilno</w:t>
      </w:r>
      <w:proofErr w:type="spellEnd"/>
      <w:r w:rsidRPr="00171440">
        <w:rPr>
          <w:rFonts w:asciiTheme="minorHAnsi" w:hAnsiTheme="minorHAnsi" w:cstheme="minorHAnsi"/>
          <w:i/>
          <w:iCs/>
          <w:sz w:val="24"/>
          <w:szCs w:val="22"/>
        </w:rPr>
        <w:t xml:space="preserve"> – prawnych, w</w:t>
      </w:r>
      <w:r w:rsidR="00CE59DA">
        <w:rPr>
          <w:rFonts w:asciiTheme="minorHAnsi" w:hAnsiTheme="minorHAnsi" w:cstheme="minorHAnsi"/>
          <w:i/>
          <w:iCs/>
          <w:sz w:val="24"/>
          <w:szCs w:val="22"/>
        </w:rPr>
        <w:t> </w:t>
      </w:r>
      <w:r w:rsidRPr="00171440">
        <w:rPr>
          <w:rFonts w:asciiTheme="minorHAnsi" w:hAnsiTheme="minorHAnsi" w:cstheme="minorHAnsi"/>
          <w:i/>
          <w:iCs/>
          <w:sz w:val="24"/>
          <w:szCs w:val="22"/>
        </w:rPr>
        <w:t>ordynacji dziennej, dyżurze medycznym</w:t>
      </w:r>
      <w:r>
        <w:rPr>
          <w:rFonts w:asciiTheme="minorHAnsi" w:hAnsiTheme="minorHAnsi" w:cstheme="minorHAnsi"/>
          <w:i/>
          <w:iCs/>
          <w:sz w:val="24"/>
          <w:szCs w:val="22"/>
        </w:rPr>
        <w:t>.</w:t>
      </w:r>
    </w:p>
    <w:p w14:paraId="2BB4D5C3" w14:textId="5E48566E" w:rsidR="00CE59DA" w:rsidRDefault="00CE59DA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CE59DA">
        <w:rPr>
          <w:rFonts w:asciiTheme="minorHAnsi" w:hAnsiTheme="minorHAnsi" w:cstheme="minorHAnsi"/>
          <w:sz w:val="24"/>
          <w:szCs w:val="24"/>
        </w:rPr>
        <w:t>Szczegółowe warunki realizacji świadczeń  zdrowotnych określają odpowiednie przepisy oraz postanowienia umowy, która zostanie zawarta między stronami – wzór załącznik nr 3.</w:t>
      </w:r>
    </w:p>
    <w:p w14:paraId="265C6DA0" w14:textId="775FA7CA" w:rsidR="00D12AA9" w:rsidRPr="00D12AA9" w:rsidRDefault="004A210B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Każdy przyjmujący zamówienie jest zobowiązany do ubezpieczenia się od odpowiedzialności cywilnej przez cały okres obowiązywania umowy, zgodnie z obowiązującymi w tym zakresie przepisami prawa.</w:t>
      </w:r>
    </w:p>
    <w:p w14:paraId="42E64BB2" w14:textId="1EE85DD6" w:rsidR="00D12AA9" w:rsidRPr="00D12AA9" w:rsidRDefault="004A210B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Udzielanie świadczeń zdrowotnych następować będzie w dni powszednie oraz dni świąteczne</w:t>
      </w:r>
      <w:r w:rsidR="008A1D08">
        <w:rPr>
          <w:rFonts w:asciiTheme="minorHAnsi" w:hAnsiTheme="minorHAnsi" w:cstheme="minorHAnsi"/>
          <w:sz w:val="24"/>
          <w:szCs w:val="24"/>
        </w:rPr>
        <w:t>.</w:t>
      </w:r>
    </w:p>
    <w:p w14:paraId="17F2CAD3" w14:textId="77777777" w:rsidR="00D12AA9" w:rsidRPr="00D12AA9" w:rsidRDefault="004A210B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na czas udzielania świ</w:t>
      </w:r>
      <w:r w:rsidR="00D12AA9" w:rsidRPr="00D12AA9">
        <w:rPr>
          <w:rFonts w:asciiTheme="minorHAnsi" w:hAnsiTheme="minorHAnsi" w:cstheme="minorHAnsi"/>
          <w:sz w:val="24"/>
          <w:szCs w:val="24"/>
        </w:rPr>
        <w:t>adczeń udostępnia Przyjmującemu</w:t>
      </w:r>
      <w:r w:rsidR="00FF76C7" w:rsidRPr="00D12AA9">
        <w:rPr>
          <w:rFonts w:asciiTheme="minorHAnsi" w:hAnsiTheme="minorHAnsi" w:cstheme="minorHAnsi"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sz w:val="24"/>
          <w:szCs w:val="24"/>
        </w:rPr>
        <w:t>zamówienie odpowiednie pomieszczeni</w:t>
      </w:r>
      <w:r w:rsidR="0076740A" w:rsidRPr="00D12AA9">
        <w:rPr>
          <w:rFonts w:asciiTheme="minorHAnsi" w:hAnsiTheme="minorHAnsi" w:cstheme="minorHAnsi"/>
          <w:sz w:val="24"/>
          <w:szCs w:val="24"/>
        </w:rPr>
        <w:t>a</w:t>
      </w:r>
      <w:r w:rsidRPr="00D12AA9">
        <w:rPr>
          <w:rFonts w:asciiTheme="minorHAnsi" w:hAnsiTheme="minorHAnsi" w:cstheme="minorHAnsi"/>
          <w:sz w:val="24"/>
          <w:szCs w:val="24"/>
        </w:rPr>
        <w:t>.</w:t>
      </w:r>
    </w:p>
    <w:p w14:paraId="585BCE5A" w14:textId="77777777" w:rsidR="00D12AA9" w:rsidRPr="00D12AA9" w:rsidRDefault="004A210B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w czasie, w którym zobowiązany j</w:t>
      </w:r>
      <w:r w:rsidR="00B21176" w:rsidRPr="00D12AA9">
        <w:rPr>
          <w:rFonts w:asciiTheme="minorHAnsi" w:hAnsiTheme="minorHAnsi" w:cstheme="minorHAnsi"/>
          <w:sz w:val="24"/>
          <w:szCs w:val="24"/>
        </w:rPr>
        <w:t xml:space="preserve">est do udzielania świadczeń nie </w:t>
      </w:r>
      <w:r w:rsidRPr="00D12AA9">
        <w:rPr>
          <w:rFonts w:asciiTheme="minorHAnsi" w:hAnsiTheme="minorHAnsi" w:cstheme="minorHAnsi"/>
          <w:sz w:val="24"/>
          <w:szCs w:val="24"/>
        </w:rPr>
        <w:t>może opuścić miejsca udzielania świadczeń w żadnych oko</w:t>
      </w:r>
      <w:r w:rsidR="00B21176" w:rsidRPr="00D12AA9">
        <w:rPr>
          <w:rFonts w:asciiTheme="minorHAnsi" w:hAnsiTheme="minorHAnsi" w:cstheme="minorHAnsi"/>
          <w:sz w:val="24"/>
          <w:szCs w:val="24"/>
        </w:rPr>
        <w:t>licznościach, chyba, że zapewni</w:t>
      </w:r>
      <w:r w:rsidR="00B21E86">
        <w:rPr>
          <w:rFonts w:asciiTheme="minorHAnsi" w:hAnsiTheme="minorHAnsi" w:cstheme="minorHAnsi"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sz w:val="24"/>
          <w:szCs w:val="24"/>
        </w:rPr>
        <w:t xml:space="preserve">zastępstwo innego </w:t>
      </w:r>
      <w:r w:rsidR="0076740A" w:rsidRPr="00D12AA9">
        <w:rPr>
          <w:rFonts w:asciiTheme="minorHAnsi" w:hAnsiTheme="minorHAnsi" w:cstheme="minorHAnsi"/>
          <w:sz w:val="24"/>
          <w:szCs w:val="24"/>
        </w:rPr>
        <w:t xml:space="preserve">Przyjmującego zamówienie legitymującego się </w:t>
      </w:r>
      <w:r w:rsidRPr="00D12AA9">
        <w:rPr>
          <w:rFonts w:asciiTheme="minorHAnsi" w:hAnsiTheme="minorHAnsi" w:cstheme="minorHAnsi"/>
          <w:sz w:val="24"/>
          <w:szCs w:val="24"/>
        </w:rPr>
        <w:t xml:space="preserve"> odpowiednimi kwalifikacjami, za zgodą Udzielającego Zamówienie z przynajmniej 7 – dniowym wyprzedzeniem.</w:t>
      </w:r>
    </w:p>
    <w:p w14:paraId="55083A65" w14:textId="77777777" w:rsidR="00D12AA9" w:rsidRPr="00D12AA9" w:rsidRDefault="004A210B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zamówienie nie zapewnia Przyjmującemu zamówienie odzieży roboczej.</w:t>
      </w:r>
    </w:p>
    <w:p w14:paraId="37B51D84" w14:textId="1C87D382" w:rsidR="00D12AA9" w:rsidRPr="008A1D08" w:rsidRDefault="0076740A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8A1D08">
        <w:rPr>
          <w:rFonts w:asciiTheme="minorHAnsi" w:hAnsiTheme="minorHAnsi" w:cstheme="minorHAnsi"/>
          <w:sz w:val="24"/>
          <w:szCs w:val="24"/>
        </w:rPr>
        <w:t>Przyjmujący zamówienie zobowiązuje się</w:t>
      </w:r>
      <w:r w:rsidR="009C3340" w:rsidRPr="008A1D08">
        <w:rPr>
          <w:rFonts w:asciiTheme="minorHAnsi" w:hAnsiTheme="minorHAnsi" w:cstheme="minorHAnsi"/>
          <w:sz w:val="24"/>
          <w:szCs w:val="24"/>
        </w:rPr>
        <w:t xml:space="preserve"> do</w:t>
      </w:r>
      <w:r w:rsidRPr="008A1D08">
        <w:rPr>
          <w:rFonts w:asciiTheme="minorHAnsi" w:hAnsiTheme="minorHAnsi" w:cstheme="minorHAnsi"/>
          <w:sz w:val="24"/>
          <w:szCs w:val="24"/>
        </w:rPr>
        <w:t xml:space="preserve"> prania odzieży </w:t>
      </w:r>
      <w:r w:rsidR="003B1915" w:rsidRPr="008A1D08">
        <w:rPr>
          <w:rFonts w:asciiTheme="minorHAnsi" w:hAnsiTheme="minorHAnsi" w:cstheme="minorHAnsi"/>
          <w:sz w:val="24"/>
          <w:szCs w:val="24"/>
        </w:rPr>
        <w:t xml:space="preserve">na podstawie zawartej umowy </w:t>
      </w:r>
      <w:r w:rsidR="00FF76C7" w:rsidRPr="008A1D08">
        <w:rPr>
          <w:rFonts w:asciiTheme="minorHAnsi" w:hAnsiTheme="minorHAnsi" w:cstheme="minorHAnsi"/>
          <w:sz w:val="24"/>
          <w:szCs w:val="24"/>
        </w:rPr>
        <w:t>z</w:t>
      </w:r>
      <w:r w:rsidR="0006655C" w:rsidRPr="008A1D08">
        <w:rPr>
          <w:rFonts w:asciiTheme="minorHAnsi" w:hAnsiTheme="minorHAnsi" w:cstheme="minorHAnsi"/>
          <w:sz w:val="24"/>
          <w:szCs w:val="24"/>
        </w:rPr>
        <w:t> </w:t>
      </w:r>
      <w:r w:rsidR="003B1915" w:rsidRPr="008A1D08">
        <w:rPr>
          <w:rFonts w:asciiTheme="minorHAnsi" w:hAnsiTheme="minorHAnsi" w:cstheme="minorHAnsi"/>
          <w:sz w:val="24"/>
          <w:szCs w:val="24"/>
        </w:rPr>
        <w:t xml:space="preserve">uprawnionym podmiotem. </w:t>
      </w:r>
    </w:p>
    <w:p w14:paraId="3A3A2F37" w14:textId="77777777" w:rsidR="00382610" w:rsidRPr="00D12AA9" w:rsidRDefault="004A210B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zobowiązany jest do:</w:t>
      </w:r>
    </w:p>
    <w:p w14:paraId="653217C9" w14:textId="77777777" w:rsidR="00D12AA9" w:rsidRPr="00D12AA9" w:rsidRDefault="004A210B" w:rsidP="00B73DC2">
      <w:pPr>
        <w:numPr>
          <w:ilvl w:val="1"/>
          <w:numId w:val="128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regulaminów, zarządzeń, przepisów wewnętrznych i zewnętrznych,</w:t>
      </w:r>
    </w:p>
    <w:p w14:paraId="4DC76CCF" w14:textId="77777777" w:rsidR="00382610" w:rsidRPr="00D12AA9" w:rsidRDefault="004A210B" w:rsidP="00B73DC2">
      <w:pPr>
        <w:numPr>
          <w:ilvl w:val="1"/>
          <w:numId w:val="128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przepisów bhp i p/</w:t>
      </w:r>
      <w:proofErr w:type="spellStart"/>
      <w:r w:rsidRPr="00D12AA9">
        <w:rPr>
          <w:rFonts w:asciiTheme="minorHAnsi" w:hAnsiTheme="minorHAnsi" w:cstheme="minorHAnsi"/>
          <w:sz w:val="24"/>
          <w:szCs w:val="24"/>
        </w:rPr>
        <w:t>poż</w:t>
      </w:r>
      <w:proofErr w:type="spellEnd"/>
      <w:r w:rsidRPr="00D12AA9">
        <w:rPr>
          <w:rFonts w:asciiTheme="minorHAnsi" w:hAnsiTheme="minorHAnsi" w:cstheme="minorHAnsi"/>
          <w:sz w:val="24"/>
          <w:szCs w:val="24"/>
        </w:rPr>
        <w:t>. na terenie zakładu.</w:t>
      </w:r>
    </w:p>
    <w:p w14:paraId="76A62586" w14:textId="77777777" w:rsidR="00382610" w:rsidRPr="00D12AA9" w:rsidRDefault="00382610" w:rsidP="00837DB2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EFA8E33" w14:textId="77777777" w:rsidR="00382610" w:rsidRPr="00D12AA9" w:rsidRDefault="004A210B" w:rsidP="00F8564E">
      <w:pPr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Warunki formalne sporządzenia oferty</w:t>
      </w:r>
    </w:p>
    <w:p w14:paraId="4D2E1291" w14:textId="77777777" w:rsidR="00382610" w:rsidRPr="00D12AA9" w:rsidRDefault="004A210B" w:rsidP="00F53F4B">
      <w:pPr>
        <w:pStyle w:val="pPunk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 należy sporządzić w języku polskim zgodnie z Regulaminem Konkursu</w:t>
      </w:r>
      <w:r w:rsidRPr="00D12AA9">
        <w:rPr>
          <w:rFonts w:asciiTheme="minorHAnsi" w:hAnsiTheme="minorHAnsi" w:cstheme="minorHAnsi"/>
          <w:b/>
          <w:sz w:val="24"/>
          <w:szCs w:val="24"/>
        </w:rPr>
        <w:t>,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formie pisemnej, maszynopisu lub wydruku i uzupełnić wymaganymi załącznikami (dopuszczalne jest wypełnienie załączników przy użyciu długopisu lub pióra czytelnym pismem).</w:t>
      </w:r>
    </w:p>
    <w:p w14:paraId="7B8B2EEC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>Kompletna oferta, łącznie z załącznikami ma mieć ponumerowane strony zawierające treść oferty.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Formularz oferty stanowi </w:t>
      </w: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 xml:space="preserve">załącznik numer 1 </w:t>
      </w:r>
      <w:r w:rsidRPr="00D12AA9">
        <w:rPr>
          <w:rFonts w:asciiTheme="minorHAnsi" w:hAnsiTheme="minorHAnsi" w:cstheme="minorHAnsi"/>
          <w:bCs/>
          <w:sz w:val="24"/>
          <w:szCs w:val="24"/>
        </w:rPr>
        <w:t>Wypełniony i podpisany jak wyżej w pkt. 1 Rozdziału II Regulaminu.</w:t>
      </w:r>
    </w:p>
    <w:p w14:paraId="2594034E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Oferta może zawierać informacje stanowiące tajemnicę Oferentów, których ujawnienie naruszałoby jego ważne interesy handlowe oraz zasady uczciwej konkurencji. Takie konkretnie określone informacje mają znajdować się na wyodrębnionych stronach oferty niezszytych z całością oferty tak, aby możliwe było zachowanie tajemnicy oferenta.</w:t>
      </w:r>
    </w:p>
    <w:p w14:paraId="3A4F8CA5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należy złożyć w zamkniętej kopercie, na kopercie należy umieścić:</w:t>
      </w:r>
    </w:p>
    <w:p w14:paraId="18D37075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Firma / Imię i Nazwisko Oferenta,</w:t>
      </w:r>
    </w:p>
    <w:p w14:paraId="028DFC2B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Adres do korespondencji,</w:t>
      </w:r>
    </w:p>
    <w:p w14:paraId="1C0FB1EC" w14:textId="07D64A9A" w:rsidR="00382610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Zapis co najmniej następującej treści:</w:t>
      </w:r>
    </w:p>
    <w:p w14:paraId="42F89E68" w14:textId="312EFEC8" w:rsidR="00945B48" w:rsidRDefault="00945B48" w:rsidP="00945B48">
      <w:pPr>
        <w:pStyle w:val="WW-BodyTextIndent3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2F10B15" w14:textId="244308F6" w:rsidR="00EC1AE5" w:rsidRDefault="00EC1AE5" w:rsidP="00945B48">
      <w:pPr>
        <w:pStyle w:val="WW-BodyTextIndent3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ABB813C" w14:textId="77777777" w:rsidR="00EC1AE5" w:rsidRDefault="00EC1AE5" w:rsidP="00945B48">
      <w:pPr>
        <w:pStyle w:val="WW-BodyTextIndent3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F28C44B" w14:textId="77777777" w:rsidR="008A1D08" w:rsidRDefault="008A1D08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2C239D" w14:textId="78E7C10E" w:rsidR="00382610" w:rsidRDefault="004A210B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„Udzielanie  świadczeń zdrowotnych</w:t>
      </w:r>
      <w:r w:rsidR="00087E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EA092E" w:rsidRPr="00D12A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b/>
          <w:sz w:val="24"/>
          <w:szCs w:val="24"/>
        </w:rPr>
        <w:t>postępowanie numer 0</w:t>
      </w:r>
      <w:r w:rsidR="00171440">
        <w:rPr>
          <w:rFonts w:asciiTheme="minorHAnsi" w:hAnsiTheme="minorHAnsi" w:cstheme="minorHAnsi"/>
          <w:b/>
          <w:sz w:val="24"/>
          <w:szCs w:val="24"/>
        </w:rPr>
        <w:t>5</w:t>
      </w:r>
      <w:r w:rsidRPr="00D12AA9">
        <w:rPr>
          <w:rFonts w:asciiTheme="minorHAnsi" w:hAnsiTheme="minorHAnsi" w:cstheme="minorHAnsi"/>
          <w:b/>
          <w:sz w:val="24"/>
          <w:szCs w:val="24"/>
        </w:rPr>
        <w:t>/20</w:t>
      </w:r>
      <w:r w:rsidR="00804255">
        <w:rPr>
          <w:rFonts w:asciiTheme="minorHAnsi" w:hAnsiTheme="minorHAnsi" w:cstheme="minorHAnsi"/>
          <w:b/>
          <w:sz w:val="24"/>
          <w:szCs w:val="24"/>
        </w:rPr>
        <w:t>2</w:t>
      </w:r>
      <w:r w:rsidR="00087E50">
        <w:rPr>
          <w:rFonts w:asciiTheme="minorHAnsi" w:hAnsiTheme="minorHAnsi" w:cstheme="minorHAnsi"/>
          <w:b/>
          <w:sz w:val="24"/>
          <w:szCs w:val="24"/>
        </w:rPr>
        <w:t>1</w:t>
      </w:r>
    </w:p>
    <w:p w14:paraId="685F3099" w14:textId="77777777" w:rsidR="00866A26" w:rsidRDefault="00866A26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060B8A" w14:textId="77777777"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6F57FC8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dopuszcza składanie ofert wariantowych.</w:t>
      </w:r>
    </w:p>
    <w:p w14:paraId="1333DC8C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Jeżeli do oferty załączane są dokumenty sporządzane w języku innym niż język polski do oferty należy załączyć również tłumaczenie w/w dokumentów na język polski, poświadczone przez oferenta.</w:t>
      </w:r>
    </w:p>
    <w:p w14:paraId="47A0A5E0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Wszelkie koszty związane z przygotowaniem oraz złożeniem oferty ponosi oferent, niezależnie od wyniku konkursu.</w:t>
      </w:r>
    </w:p>
    <w:p w14:paraId="790852FF" w14:textId="1886CB60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Wszystkie terminy wskazane w niniejszym Regulaminie konkursu należy obliczać zgodnie z</w:t>
      </w:r>
      <w:r w:rsidR="00706787">
        <w:rPr>
          <w:rFonts w:asciiTheme="minorHAnsi" w:hAnsiTheme="minorHAnsi" w:cstheme="minorHAnsi"/>
          <w:bCs/>
          <w:sz w:val="24"/>
          <w:szCs w:val="24"/>
        </w:rPr>
        <w:t> </w:t>
      </w:r>
      <w:r w:rsidRPr="00D12AA9">
        <w:rPr>
          <w:rFonts w:asciiTheme="minorHAnsi" w:hAnsiTheme="minorHAnsi" w:cstheme="minorHAnsi"/>
          <w:bCs/>
          <w:sz w:val="24"/>
          <w:szCs w:val="24"/>
        </w:rPr>
        <w:t>zasadami wskazanymi w Kodeksie cywilnym.</w:t>
      </w:r>
    </w:p>
    <w:p w14:paraId="4F64EB8F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 xml:space="preserve">Jeżeli do oferty załączane są kopie dokumentów należy potwierdzić je </w:t>
      </w:r>
      <w:r w:rsidR="00866A26">
        <w:rPr>
          <w:rFonts w:asciiTheme="minorHAnsi" w:hAnsiTheme="minorHAnsi" w:cstheme="minorHAnsi"/>
          <w:b/>
          <w:bCs/>
          <w:sz w:val="24"/>
          <w:szCs w:val="24"/>
          <w:u w:val="single"/>
        </w:rPr>
        <w:t>za zgodne z </w:t>
      </w:r>
      <w:r w:rsidRPr="00D12AA9">
        <w:rPr>
          <w:rFonts w:asciiTheme="minorHAnsi" w:hAnsiTheme="minorHAnsi" w:cstheme="minorHAnsi"/>
          <w:b/>
          <w:bCs/>
          <w:sz w:val="24"/>
          <w:szCs w:val="24"/>
          <w:u w:val="single"/>
        </w:rPr>
        <w:t>oryginałem</w:t>
      </w:r>
      <w:r w:rsidRPr="00D12AA9">
        <w:rPr>
          <w:rFonts w:asciiTheme="minorHAnsi" w:hAnsiTheme="minorHAnsi" w:cstheme="minorHAnsi"/>
          <w:bCs/>
          <w:sz w:val="24"/>
          <w:szCs w:val="24"/>
        </w:rPr>
        <w:t>. Przy potwierdzeniu należy podać: za zgodność z oryginałem, datę, podpis i imienną pieczątkę. Potwierdzić za zgodne z oryginałem ma osoba/osoby* uprawnione do składania oświadczeń woli w imieniu podmiotu składającego ofertę.</w:t>
      </w:r>
    </w:p>
    <w:p w14:paraId="6DADAE94" w14:textId="77777777" w:rsidR="00382610" w:rsidRPr="00D12AA9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3B0F579B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Wykaz dokumentów żądanych od Oferentów</w:t>
      </w:r>
    </w:p>
    <w:p w14:paraId="56A0A841" w14:textId="77777777" w:rsidR="00382610" w:rsidRPr="00D12AA9" w:rsidRDefault="004A210B">
      <w:pPr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* Oferta powinna zawierać:</w:t>
      </w:r>
    </w:p>
    <w:p w14:paraId="6C63A25F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Formularz ofertowy - załącznik nr 1 do Regulaminu</w:t>
      </w:r>
    </w:p>
    <w:p w14:paraId="455911C5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Aktualny dokument dopuszczający Wykonawcę do obrotu prawnego (wyciąg z</w:t>
      </w:r>
      <w:r w:rsidR="00866A26">
        <w:rPr>
          <w:rFonts w:asciiTheme="minorHAnsi" w:hAnsiTheme="minorHAnsi" w:cstheme="minorHAnsi"/>
          <w:sz w:val="24"/>
          <w:szCs w:val="24"/>
        </w:rPr>
        <w:t> </w:t>
      </w:r>
      <w:r w:rsidRPr="00D12AA9">
        <w:rPr>
          <w:rFonts w:asciiTheme="minorHAnsi" w:hAnsiTheme="minorHAnsi" w:cstheme="minorHAnsi"/>
          <w:sz w:val="24"/>
          <w:szCs w:val="24"/>
        </w:rPr>
        <w:t>odpowiedniego rejestru sądowego lub wydruk wpisu z systemu CEIDG)</w:t>
      </w:r>
      <w:r w:rsidRPr="00D12AA9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050B84C4" w14:textId="57B41240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o wpisie do rejestru podmiotów wykonujących działalność leczn</w:t>
      </w:r>
      <w:r w:rsidR="00A958C7" w:rsidRPr="00D12AA9">
        <w:rPr>
          <w:rFonts w:asciiTheme="minorHAnsi" w:hAnsiTheme="minorHAnsi" w:cstheme="minorHAnsi"/>
          <w:sz w:val="24"/>
          <w:szCs w:val="24"/>
        </w:rPr>
        <w:t xml:space="preserve">iczą Bydgoskiej Izby </w:t>
      </w:r>
      <w:r w:rsidR="00A627A0" w:rsidRPr="00D12AA9">
        <w:rPr>
          <w:rFonts w:asciiTheme="minorHAnsi" w:hAnsiTheme="minorHAnsi" w:cstheme="minorHAnsi"/>
          <w:sz w:val="24"/>
          <w:szCs w:val="24"/>
        </w:rPr>
        <w:t>Lekarskiej</w:t>
      </w:r>
      <w:r w:rsidR="00D71B6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5F110A5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Dokumenty potwierdzające kwalifikacje zawodowe (Kserokopia dyplomu, prawa wykonywania zawodu, dyplomów specjalizacji lub karty specjalizacyjnej);</w:t>
      </w:r>
    </w:p>
    <w:p w14:paraId="2C1861AF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Kserokopię polisy ubezpieczeniowej OC lub zobowiązanie do ubezpieczenia się od odpowiedzialności cywilnej najpóźniej na dzień przed rozpoczęciem udzielania świadczeń zdrowotnych,</w:t>
      </w:r>
    </w:p>
    <w:p w14:paraId="3E6844F3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lekarskie o braku przeciwwskazań zdrowotnych do wykonywania pracy na stanowisku, o które ubiega się oferent lub dołączone oświadczenie, że zostanie dostarczone przed podpisaniem umowy;</w:t>
      </w:r>
    </w:p>
    <w:p w14:paraId="4129F7F7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lekarskie, orzeczenie do celów SE;</w:t>
      </w:r>
    </w:p>
    <w:p w14:paraId="021AA8D5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Okresowe szkolenie z zakresu BHP;</w:t>
      </w:r>
    </w:p>
    <w:p w14:paraId="53CBAEA5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o odbyciu szkolenia z zakresu pola elektromagnetycznego (jeśli dotyczy);</w:t>
      </w:r>
    </w:p>
    <w:p w14:paraId="47F7E3C8" w14:textId="49FF40BF" w:rsidR="00382610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Kopię szczepienia przeciwko WZW typu B lub oświadczenie o szczepieniu.</w:t>
      </w:r>
    </w:p>
    <w:p w14:paraId="6063AE82" w14:textId="19E7A08C" w:rsidR="008A1D08" w:rsidRPr="00D12AA9" w:rsidRDefault="008A1D08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gdy dokumenty wymienione w pkt. 2-10 znajdują się w posiadaniu Udzielającego zamówienie Oferent wraz z ofertą składa oświadczenie, że dokumenty znajdują się w posiadaniu Udzielającego zamówienie oraz, że są aktualne - wzór stanowi załącznik nr 2 do Regulaminu.</w:t>
      </w:r>
    </w:p>
    <w:p w14:paraId="3876A343" w14:textId="77777777" w:rsidR="00382610" w:rsidRPr="00D12AA9" w:rsidRDefault="00382610">
      <w:pPr>
        <w:overflowPunct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A621F4D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Kontakt z Udzielającym zamówienia</w:t>
      </w:r>
    </w:p>
    <w:p w14:paraId="61579E45" w14:textId="77777777"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Sposób kontaktu z oferentami – telefonicznie, e-mailem.</w:t>
      </w:r>
    </w:p>
    <w:p w14:paraId="795F99F9" w14:textId="77777777"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Wyjaśnień dotyczących przedmiotu zamówienia udziela Z-ca Dyrektora ds. Ekonomiczno- Administracyjnych – Główny Księgowy Mirosława Cieślak, tel. 052 58-26-205, </w:t>
      </w:r>
    </w:p>
    <w:p w14:paraId="63A2EEA6" w14:textId="0FC368E9" w:rsidR="00382610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569C6389" w14:textId="48A35965" w:rsidR="00C934A4" w:rsidRDefault="00C934A4">
      <w:pPr>
        <w:rPr>
          <w:rFonts w:asciiTheme="minorHAnsi" w:hAnsiTheme="minorHAnsi" w:cstheme="minorHAnsi"/>
          <w:sz w:val="24"/>
          <w:szCs w:val="24"/>
        </w:rPr>
      </w:pPr>
    </w:p>
    <w:p w14:paraId="3DA958F3" w14:textId="77777777" w:rsidR="00C934A4" w:rsidRPr="00D12AA9" w:rsidRDefault="00C934A4">
      <w:pPr>
        <w:rPr>
          <w:rFonts w:asciiTheme="minorHAnsi" w:hAnsiTheme="minorHAnsi" w:cstheme="minorHAnsi"/>
          <w:sz w:val="24"/>
          <w:szCs w:val="24"/>
        </w:rPr>
      </w:pPr>
    </w:p>
    <w:p w14:paraId="7CAA469E" w14:textId="77777777" w:rsidR="00382610" w:rsidRPr="00CE59DA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CE59DA">
        <w:rPr>
          <w:rFonts w:asciiTheme="minorHAnsi" w:hAnsiTheme="minorHAnsi" w:cstheme="minorHAnsi"/>
          <w:b/>
          <w:sz w:val="24"/>
          <w:szCs w:val="24"/>
        </w:rPr>
        <w:t>Miejsce i termin składania ofert</w:t>
      </w:r>
    </w:p>
    <w:p w14:paraId="2B642651" w14:textId="2FB1725E" w:rsidR="00382610" w:rsidRPr="00CE59DA" w:rsidRDefault="004A210B" w:rsidP="00D12AA9">
      <w:pPr>
        <w:pStyle w:val="Tekstpodstawowywcity"/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CE59DA">
        <w:rPr>
          <w:rFonts w:asciiTheme="minorHAnsi" w:hAnsiTheme="minorHAnsi" w:cstheme="minorHAnsi"/>
          <w:sz w:val="24"/>
          <w:szCs w:val="24"/>
        </w:rPr>
        <w:t>Oferty należy przesłać pocztą lub składać w sekretariacie SP WZOZ MSW</w:t>
      </w:r>
      <w:r w:rsidR="009C3340" w:rsidRPr="00CE59DA">
        <w:rPr>
          <w:rFonts w:asciiTheme="minorHAnsi" w:hAnsiTheme="minorHAnsi" w:cstheme="minorHAnsi"/>
          <w:sz w:val="24"/>
          <w:szCs w:val="24"/>
        </w:rPr>
        <w:t>iA</w:t>
      </w:r>
      <w:r w:rsidRPr="00CE59DA">
        <w:rPr>
          <w:rFonts w:asciiTheme="minorHAnsi" w:hAnsiTheme="minorHAnsi" w:cstheme="minorHAnsi"/>
          <w:sz w:val="24"/>
          <w:szCs w:val="24"/>
        </w:rPr>
        <w:t xml:space="preserve"> w Bydgoszczy przy ul. </w:t>
      </w:r>
      <w:proofErr w:type="spellStart"/>
      <w:r w:rsidRPr="00CE59DA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CE59DA">
        <w:rPr>
          <w:rFonts w:asciiTheme="minorHAnsi" w:hAnsiTheme="minorHAnsi" w:cstheme="minorHAnsi"/>
          <w:sz w:val="24"/>
          <w:szCs w:val="24"/>
        </w:rPr>
        <w:t xml:space="preserve"> 4-6 do dnia </w:t>
      </w:r>
      <w:r w:rsidR="00CE59DA" w:rsidRPr="00CE59DA">
        <w:rPr>
          <w:rFonts w:asciiTheme="minorHAnsi" w:hAnsiTheme="minorHAnsi" w:cstheme="minorHAnsi"/>
          <w:b/>
          <w:sz w:val="24"/>
          <w:szCs w:val="24"/>
        </w:rPr>
        <w:t>15</w:t>
      </w:r>
      <w:r w:rsidR="00903429" w:rsidRPr="00CE59DA">
        <w:rPr>
          <w:rFonts w:asciiTheme="minorHAnsi" w:hAnsiTheme="minorHAnsi" w:cstheme="minorHAnsi"/>
          <w:b/>
          <w:sz w:val="24"/>
          <w:szCs w:val="24"/>
        </w:rPr>
        <w:t>.12</w:t>
      </w:r>
      <w:r w:rsidR="008A1D08" w:rsidRPr="00CE59DA">
        <w:rPr>
          <w:rFonts w:asciiTheme="minorHAnsi" w:hAnsiTheme="minorHAnsi" w:cstheme="minorHAnsi"/>
          <w:b/>
          <w:sz w:val="24"/>
          <w:szCs w:val="24"/>
        </w:rPr>
        <w:t>.2021</w:t>
      </w:r>
      <w:r w:rsidR="00D41C6E" w:rsidRPr="00CE59DA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D12AA9" w:rsidRPr="00CE59DA">
        <w:rPr>
          <w:rFonts w:asciiTheme="minorHAnsi" w:hAnsiTheme="minorHAnsi" w:cstheme="minorHAnsi"/>
          <w:sz w:val="24"/>
          <w:szCs w:val="24"/>
        </w:rPr>
        <w:t xml:space="preserve"> do godz. </w:t>
      </w:r>
      <w:r w:rsidR="00706787" w:rsidRPr="00CE59DA">
        <w:rPr>
          <w:rFonts w:asciiTheme="minorHAnsi" w:hAnsiTheme="minorHAnsi" w:cstheme="minorHAnsi"/>
          <w:sz w:val="24"/>
          <w:szCs w:val="24"/>
        </w:rPr>
        <w:t>09</w:t>
      </w:r>
      <w:r w:rsidRPr="00CE59DA">
        <w:rPr>
          <w:rFonts w:asciiTheme="minorHAnsi" w:hAnsiTheme="minorHAnsi" w:cstheme="minorHAnsi"/>
          <w:sz w:val="24"/>
          <w:szCs w:val="24"/>
        </w:rPr>
        <w:t>.30 w se</w:t>
      </w:r>
      <w:r w:rsidR="00BC3539" w:rsidRPr="00CE59DA">
        <w:rPr>
          <w:rFonts w:asciiTheme="minorHAnsi" w:hAnsiTheme="minorHAnsi" w:cstheme="minorHAnsi"/>
          <w:sz w:val="24"/>
          <w:szCs w:val="24"/>
        </w:rPr>
        <w:t>kretariacie Dyrektora, pok. Nr 5</w:t>
      </w:r>
      <w:r w:rsidRPr="00CE59DA">
        <w:rPr>
          <w:rFonts w:asciiTheme="minorHAnsi" w:hAnsiTheme="minorHAnsi" w:cstheme="minorHAnsi"/>
          <w:sz w:val="24"/>
          <w:szCs w:val="24"/>
        </w:rPr>
        <w:t>06, V piętro. Decyduje data i godzina wpływu do sekretariatu Udzielającego zamówienie.</w:t>
      </w:r>
    </w:p>
    <w:p w14:paraId="3C1EC246" w14:textId="77777777" w:rsidR="00382610" w:rsidRPr="00CE59DA" w:rsidRDefault="00382610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030FD0E6" w14:textId="77777777" w:rsidR="00382610" w:rsidRPr="00CE59DA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CE59DA">
        <w:rPr>
          <w:rFonts w:asciiTheme="minorHAnsi" w:hAnsiTheme="minorHAnsi" w:cstheme="minorHAnsi"/>
          <w:b/>
          <w:sz w:val="24"/>
          <w:szCs w:val="24"/>
        </w:rPr>
        <w:t>Termin związania ofertą.</w:t>
      </w:r>
    </w:p>
    <w:p w14:paraId="10CDB663" w14:textId="77777777" w:rsidR="00382610" w:rsidRPr="00CE59DA" w:rsidRDefault="004A210B" w:rsidP="00D12AA9">
      <w:pPr>
        <w:ind w:left="709"/>
        <w:rPr>
          <w:rFonts w:asciiTheme="minorHAnsi" w:hAnsiTheme="minorHAnsi" w:cstheme="minorHAnsi"/>
          <w:sz w:val="24"/>
          <w:szCs w:val="24"/>
        </w:rPr>
      </w:pPr>
      <w:r w:rsidRPr="00CE59DA">
        <w:rPr>
          <w:rFonts w:asciiTheme="minorHAnsi" w:hAnsiTheme="minorHAnsi" w:cstheme="minorHAnsi"/>
          <w:sz w:val="24"/>
          <w:szCs w:val="24"/>
        </w:rPr>
        <w:t>Oferent związany będzie ofertą 30 dni od upływu terminu składania ofert.</w:t>
      </w:r>
    </w:p>
    <w:p w14:paraId="3EDABB99" w14:textId="77777777" w:rsidR="00382610" w:rsidRPr="00CE59DA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685BBFEF" w14:textId="77777777" w:rsidR="00382610" w:rsidRPr="00CE59DA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CE59DA">
        <w:rPr>
          <w:rFonts w:asciiTheme="minorHAnsi" w:hAnsiTheme="minorHAnsi" w:cstheme="minorHAnsi"/>
          <w:b/>
          <w:sz w:val="24"/>
          <w:szCs w:val="24"/>
        </w:rPr>
        <w:t>Miejsce i termin otwarcia ofert</w:t>
      </w:r>
    </w:p>
    <w:p w14:paraId="22DF2E7C" w14:textId="17EDBDD7" w:rsidR="00382610" w:rsidRPr="00CE59DA" w:rsidRDefault="004A210B" w:rsidP="00F8564E">
      <w:pPr>
        <w:pStyle w:val="Tekstpodstawowywcity"/>
        <w:numPr>
          <w:ilvl w:val="0"/>
          <w:numId w:val="9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E59DA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CE59DA" w:rsidRPr="00CE59DA">
        <w:rPr>
          <w:rFonts w:asciiTheme="minorHAnsi" w:hAnsiTheme="minorHAnsi" w:cstheme="minorHAnsi"/>
          <w:b/>
          <w:sz w:val="24"/>
          <w:szCs w:val="24"/>
        </w:rPr>
        <w:t>15</w:t>
      </w:r>
      <w:r w:rsidR="00903429" w:rsidRPr="00CE59DA">
        <w:rPr>
          <w:rFonts w:asciiTheme="minorHAnsi" w:hAnsiTheme="minorHAnsi" w:cstheme="minorHAnsi"/>
          <w:b/>
          <w:sz w:val="24"/>
          <w:szCs w:val="24"/>
        </w:rPr>
        <w:t>.12</w:t>
      </w:r>
      <w:r w:rsidR="008A1D08" w:rsidRPr="00CE59DA">
        <w:rPr>
          <w:rFonts w:asciiTheme="minorHAnsi" w:hAnsiTheme="minorHAnsi" w:cstheme="minorHAnsi"/>
          <w:b/>
          <w:sz w:val="24"/>
          <w:szCs w:val="24"/>
        </w:rPr>
        <w:t>.2021</w:t>
      </w:r>
      <w:r w:rsidR="003B1915" w:rsidRPr="00CE59DA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2A2B8F" w:rsidRPr="00CE59DA">
        <w:rPr>
          <w:rFonts w:asciiTheme="minorHAnsi" w:hAnsiTheme="minorHAnsi" w:cstheme="minorHAnsi"/>
          <w:b/>
          <w:sz w:val="24"/>
          <w:szCs w:val="24"/>
        </w:rPr>
        <w:t xml:space="preserve"> o godz. 1</w:t>
      </w:r>
      <w:r w:rsidR="00706787" w:rsidRPr="00CE59DA">
        <w:rPr>
          <w:rFonts w:asciiTheme="minorHAnsi" w:hAnsiTheme="minorHAnsi" w:cstheme="minorHAnsi"/>
          <w:b/>
          <w:sz w:val="24"/>
          <w:szCs w:val="24"/>
        </w:rPr>
        <w:t>0</w:t>
      </w:r>
      <w:r w:rsidRPr="00CE59DA">
        <w:rPr>
          <w:rFonts w:asciiTheme="minorHAnsi" w:hAnsiTheme="minorHAnsi" w:cstheme="minorHAnsi"/>
          <w:b/>
          <w:sz w:val="24"/>
          <w:szCs w:val="24"/>
        </w:rPr>
        <w:t>.00</w:t>
      </w:r>
      <w:r w:rsidRPr="00CE59DA">
        <w:rPr>
          <w:rFonts w:asciiTheme="minorHAnsi" w:hAnsiTheme="minorHAnsi" w:cstheme="minorHAnsi"/>
          <w:sz w:val="24"/>
          <w:szCs w:val="24"/>
        </w:rPr>
        <w:t xml:space="preserve"> w siedzibie SP WZOZ MSW</w:t>
      </w:r>
      <w:r w:rsidR="009C3340" w:rsidRPr="00CE59DA">
        <w:rPr>
          <w:rFonts w:asciiTheme="minorHAnsi" w:hAnsiTheme="minorHAnsi" w:cstheme="minorHAnsi"/>
          <w:sz w:val="24"/>
          <w:szCs w:val="24"/>
        </w:rPr>
        <w:t>iA</w:t>
      </w:r>
      <w:r w:rsidRPr="00CE59DA">
        <w:rPr>
          <w:rFonts w:asciiTheme="minorHAnsi" w:hAnsiTheme="minorHAnsi" w:cstheme="minorHAnsi"/>
          <w:sz w:val="24"/>
          <w:szCs w:val="24"/>
        </w:rPr>
        <w:t xml:space="preserve"> w</w:t>
      </w:r>
      <w:r w:rsidR="00706787" w:rsidRPr="00CE59DA">
        <w:rPr>
          <w:rFonts w:asciiTheme="minorHAnsi" w:hAnsiTheme="minorHAnsi" w:cstheme="minorHAnsi"/>
          <w:sz w:val="24"/>
          <w:szCs w:val="24"/>
        </w:rPr>
        <w:t> </w:t>
      </w:r>
      <w:r w:rsidRPr="00CE59DA">
        <w:rPr>
          <w:rFonts w:asciiTheme="minorHAnsi" w:hAnsiTheme="minorHAnsi" w:cstheme="minorHAnsi"/>
          <w:sz w:val="24"/>
          <w:szCs w:val="24"/>
        </w:rPr>
        <w:t>Bydgoszczy, sala konferencyjna.</w:t>
      </w:r>
    </w:p>
    <w:p w14:paraId="67070BC8" w14:textId="021D7980" w:rsidR="00382610" w:rsidRPr="00CE59DA" w:rsidRDefault="004A210B" w:rsidP="00F8564E">
      <w:pPr>
        <w:pStyle w:val="Tekstpodstawowywcity"/>
        <w:numPr>
          <w:ilvl w:val="0"/>
          <w:numId w:val="9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E59DA">
        <w:rPr>
          <w:rFonts w:asciiTheme="minorHAnsi" w:hAnsiTheme="minorHAnsi" w:cstheme="minorHAnsi"/>
          <w:sz w:val="24"/>
          <w:szCs w:val="24"/>
        </w:rPr>
        <w:t>Udzielający zamówienie przewiduje negocjacje warunków umowy</w:t>
      </w:r>
      <w:r w:rsidR="00866A26" w:rsidRPr="00CE59DA">
        <w:rPr>
          <w:rFonts w:asciiTheme="minorHAnsi" w:hAnsiTheme="minorHAnsi" w:cstheme="minorHAnsi"/>
          <w:sz w:val="24"/>
          <w:szCs w:val="24"/>
        </w:rPr>
        <w:t xml:space="preserve"> w dniach </w:t>
      </w:r>
      <w:r w:rsidR="00CE59DA" w:rsidRPr="00CE59DA">
        <w:rPr>
          <w:rFonts w:asciiTheme="minorHAnsi" w:hAnsiTheme="minorHAnsi" w:cstheme="minorHAnsi"/>
          <w:b/>
          <w:sz w:val="24"/>
          <w:szCs w:val="24"/>
        </w:rPr>
        <w:t>15</w:t>
      </w:r>
      <w:r w:rsidR="00903429" w:rsidRPr="00CE59DA">
        <w:rPr>
          <w:rFonts w:asciiTheme="minorHAnsi" w:hAnsiTheme="minorHAnsi" w:cstheme="minorHAnsi"/>
          <w:b/>
          <w:sz w:val="24"/>
          <w:szCs w:val="24"/>
        </w:rPr>
        <w:t>-1</w:t>
      </w:r>
      <w:r w:rsidR="00CE59DA" w:rsidRPr="00CE59DA">
        <w:rPr>
          <w:rFonts w:asciiTheme="minorHAnsi" w:hAnsiTheme="minorHAnsi" w:cstheme="minorHAnsi"/>
          <w:b/>
          <w:sz w:val="24"/>
          <w:szCs w:val="24"/>
        </w:rPr>
        <w:t>7</w:t>
      </w:r>
      <w:r w:rsidRPr="00CE59DA">
        <w:rPr>
          <w:rFonts w:asciiTheme="minorHAnsi" w:hAnsiTheme="minorHAnsi" w:cstheme="minorHAnsi"/>
          <w:b/>
          <w:sz w:val="24"/>
          <w:szCs w:val="24"/>
        </w:rPr>
        <w:t>.</w:t>
      </w:r>
      <w:r w:rsidR="008A1D08" w:rsidRPr="00CE59DA">
        <w:rPr>
          <w:rFonts w:asciiTheme="minorHAnsi" w:hAnsiTheme="minorHAnsi" w:cstheme="minorHAnsi"/>
          <w:b/>
          <w:sz w:val="24"/>
          <w:szCs w:val="24"/>
        </w:rPr>
        <w:t>1</w:t>
      </w:r>
      <w:r w:rsidR="00CE59DA" w:rsidRPr="00CE59DA">
        <w:rPr>
          <w:rFonts w:asciiTheme="minorHAnsi" w:hAnsiTheme="minorHAnsi" w:cstheme="minorHAnsi"/>
          <w:b/>
          <w:sz w:val="24"/>
          <w:szCs w:val="24"/>
        </w:rPr>
        <w:t>2</w:t>
      </w:r>
      <w:r w:rsidR="00866A26" w:rsidRPr="00CE59DA">
        <w:rPr>
          <w:rFonts w:asciiTheme="minorHAnsi" w:hAnsiTheme="minorHAnsi" w:cstheme="minorHAnsi"/>
          <w:b/>
          <w:sz w:val="24"/>
          <w:szCs w:val="24"/>
        </w:rPr>
        <w:t>.20</w:t>
      </w:r>
      <w:r w:rsidR="00706787" w:rsidRPr="00CE59DA">
        <w:rPr>
          <w:rFonts w:asciiTheme="minorHAnsi" w:hAnsiTheme="minorHAnsi" w:cstheme="minorHAnsi"/>
          <w:b/>
          <w:sz w:val="24"/>
          <w:szCs w:val="24"/>
        </w:rPr>
        <w:t>2</w:t>
      </w:r>
      <w:r w:rsidR="008A1D08" w:rsidRPr="00CE59DA">
        <w:rPr>
          <w:rFonts w:asciiTheme="minorHAnsi" w:hAnsiTheme="minorHAnsi" w:cstheme="minorHAnsi"/>
          <w:b/>
          <w:sz w:val="24"/>
          <w:szCs w:val="24"/>
        </w:rPr>
        <w:t>1</w:t>
      </w:r>
      <w:r w:rsidR="00866A26" w:rsidRPr="00CE59DA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Pr="00CE59D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45BF577" w14:textId="77777777" w:rsidR="00382610" w:rsidRPr="00D12AA9" w:rsidRDefault="00382610">
      <w:pPr>
        <w:pStyle w:val="Tekstpodstawowywcity"/>
        <w:spacing w:after="0"/>
        <w:ind w:left="114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E488BC" w14:textId="77777777" w:rsidR="00382610" w:rsidRPr="00D12AA9" w:rsidRDefault="004A210B" w:rsidP="00F8564E">
      <w:pPr>
        <w:pStyle w:val="Tekstpodstawowywcity"/>
        <w:numPr>
          <w:ilvl w:val="0"/>
          <w:numId w:val="8"/>
        </w:numPr>
        <w:tabs>
          <w:tab w:val="clear" w:pos="0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Kryteria oceny ofert.</w:t>
      </w:r>
    </w:p>
    <w:p w14:paraId="285E581C" w14:textId="77777777"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66EC69" w14:textId="77777777" w:rsidR="00382610" w:rsidRPr="00D12AA9" w:rsidRDefault="004A210B">
      <w:pPr>
        <w:pStyle w:val="Akapitzlist1"/>
        <w:overflowPunct w:val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przy ocenie ofert kierował się będzie następującym kryterium:</w:t>
      </w:r>
    </w:p>
    <w:p w14:paraId="7588417F" w14:textId="77777777" w:rsidR="00382610" w:rsidRPr="00D12AA9" w:rsidRDefault="00382610">
      <w:pPr>
        <w:pStyle w:val="Akapitzlist1"/>
        <w:overflowPunct w:val="0"/>
        <w:ind w:left="720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00"/>
        </w:rPr>
      </w:pPr>
    </w:p>
    <w:p w14:paraId="07459EAD" w14:textId="77777777" w:rsidR="00382610" w:rsidRPr="00D12AA9" w:rsidRDefault="004A210B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 xml:space="preserve">CENA - za </w:t>
      </w:r>
      <w:r w:rsidR="00A535EE" w:rsidRPr="00D12AA9">
        <w:rPr>
          <w:rFonts w:asciiTheme="minorHAnsi" w:hAnsiTheme="minorHAnsi" w:cstheme="minorHAnsi"/>
          <w:b/>
          <w:sz w:val="24"/>
          <w:szCs w:val="24"/>
        </w:rPr>
        <w:t>realizację</w:t>
      </w:r>
      <w:r w:rsidRPr="00D12AA9">
        <w:rPr>
          <w:rFonts w:asciiTheme="minorHAnsi" w:hAnsiTheme="minorHAnsi" w:cstheme="minorHAnsi"/>
          <w:b/>
          <w:sz w:val="24"/>
          <w:szCs w:val="24"/>
        </w:rPr>
        <w:t xml:space="preserve"> świadczeń.</w:t>
      </w:r>
    </w:p>
    <w:p w14:paraId="14E4F7F1" w14:textId="77777777" w:rsidR="00382610" w:rsidRPr="00D12AA9" w:rsidRDefault="00382610">
      <w:pPr>
        <w:overflowPunct w:val="0"/>
        <w:ind w:left="980"/>
        <w:jc w:val="both"/>
        <w:rPr>
          <w:rFonts w:asciiTheme="minorHAnsi" w:hAnsiTheme="minorHAnsi" w:cstheme="minorHAnsi"/>
          <w:sz w:val="24"/>
          <w:szCs w:val="24"/>
        </w:rPr>
      </w:pPr>
    </w:p>
    <w:p w14:paraId="2F0888A8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Rozstrzygniecie postępowania</w:t>
      </w:r>
    </w:p>
    <w:p w14:paraId="756F6008" w14:textId="77777777" w:rsidR="00382610" w:rsidRPr="00D12AA9" w:rsidRDefault="004A210B" w:rsidP="00F8564E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Przystępując do rozstrzygnięcia konkursu, komisja dokonuje kolejno następujących czynności:</w:t>
      </w:r>
    </w:p>
    <w:p w14:paraId="4CC40C4A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stwierdza prawidłowość ogłoszenia konkursu oraz liczbę otrzymanych ofert,</w:t>
      </w:r>
    </w:p>
    <w:p w14:paraId="1818569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otwiera koperty z ofertami,</w:t>
      </w:r>
    </w:p>
    <w:p w14:paraId="78BF95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odczytuje nazwy firm / nazwiska oferentów które złożyły oferty,</w:t>
      </w:r>
    </w:p>
    <w:p w14:paraId="68E2F8B1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ustala, które z ofert spełniają warunki określone w szczegółowych warunkach konkursu ofert,</w:t>
      </w:r>
    </w:p>
    <w:p w14:paraId="666B9E0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odrzuca oferty nie odpowiadające warunkom określonym w szczegółowych warunkach konkursu ofert lub zgłoszone po wyznaczonym terminie,</w:t>
      </w:r>
    </w:p>
    <w:p w14:paraId="499B4D5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ogłasza oferentom, które z ofert spełniają warunki określone w szczegółowych warunkach konkursu ofert, a które zostały odrzucone,</w:t>
      </w:r>
    </w:p>
    <w:p w14:paraId="65F1C1D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przyjmuje do protokołu wyjaśnienia i oświadczenia zgłoszone przez oferentów,</w:t>
      </w:r>
    </w:p>
    <w:p w14:paraId="06A53AE8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komisja konkursowa może zobowiązać Oferentów do usunięcia braków formalnych w terminie 5 dni od daty wezwania pod rygorem odrzucenia oferty,</w:t>
      </w:r>
    </w:p>
    <w:p w14:paraId="0BD190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wybiera najkorzystniejszą ofertę albo nie przyjmuje żadnej z ofert.</w:t>
      </w:r>
    </w:p>
    <w:p w14:paraId="01ACDCFF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przewiduje negocjowanie złożonych ofert cenowych.</w:t>
      </w:r>
    </w:p>
    <w:p w14:paraId="5FA6D1EA" w14:textId="77777777" w:rsidR="00382610" w:rsidRPr="00D12AA9" w:rsidRDefault="004A210B" w:rsidP="00F8564E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działa na posiedzeniach zamkniętych bez udziału oferentów, z wyjątkiem czynności</w:t>
      </w:r>
      <w:r w:rsidRPr="00D12AA9">
        <w:rPr>
          <w:rFonts w:asciiTheme="minorHAnsi" w:hAnsiTheme="minorHAnsi" w:cstheme="minorHAnsi"/>
          <w:sz w:val="24"/>
          <w:szCs w:val="24"/>
        </w:rPr>
        <w:t xml:space="preserve"> określonych w pkt. 1, 2, 6.</w:t>
      </w:r>
    </w:p>
    <w:p w14:paraId="1DCFEF74" w14:textId="77777777" w:rsidR="00382610" w:rsidRPr="00D12AA9" w:rsidRDefault="00382610">
      <w:pPr>
        <w:shd w:val="clear" w:color="auto" w:fill="FFFFFF"/>
        <w:ind w:left="14"/>
        <w:rPr>
          <w:rFonts w:asciiTheme="minorHAnsi" w:hAnsiTheme="minorHAnsi" w:cstheme="minorHAnsi"/>
          <w:sz w:val="24"/>
          <w:szCs w:val="24"/>
        </w:rPr>
      </w:pPr>
    </w:p>
    <w:p w14:paraId="4D21FFC5" w14:textId="77777777" w:rsidR="00382610" w:rsidRPr="00D12AA9" w:rsidRDefault="004A210B" w:rsidP="00F8564E">
      <w:pPr>
        <w:numPr>
          <w:ilvl w:val="0"/>
          <w:numId w:val="8"/>
        </w:numPr>
        <w:shd w:val="clear" w:color="auto" w:fill="FFFFFF"/>
        <w:ind w:left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t>Wyniki konkursu</w:t>
      </w:r>
    </w:p>
    <w:p w14:paraId="2C5DFF1C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Wyniki konkursu uznaje się za obowiązujące po ich zatwierdzeniu przez Dyrektora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Bydgoszczy.</w:t>
      </w:r>
    </w:p>
    <w:p w14:paraId="2D10A72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lastRenderedPageBreak/>
        <w:t>Niezwłocznie po zatwierdzeniu komisja konkursowa zawiadamia na piśmie i/lub drogą elektroniczną wszystkich biorących udział w konkursie o zakończeniu i wynikach konkursu.</w:t>
      </w:r>
    </w:p>
    <w:p w14:paraId="72E90557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toku postępowania konkursowego, do czasu zakończenia konkursu, oferent może złożyć do komisji umotywowany protest w terminie 7 dni roboczych od dnia dokonania zaskarżonej czynności. Komisja konkursowa rozpatruje i rozstrzyga protest w ciągu 7 dni od daty jego otrzymania i udziela pisemnej odpowiedzi składającemu protest. Do czasu rozpatrzenia protestu postępowanie konkursowe ulega zawieszeniu.</w:t>
      </w:r>
    </w:p>
    <w:p w14:paraId="707EBEB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ciągu</w:t>
      </w:r>
      <w:r w:rsidRPr="00D12AA9">
        <w:rPr>
          <w:rFonts w:asciiTheme="minorHAnsi" w:hAnsiTheme="minorHAnsi" w:cstheme="minorHAnsi"/>
          <w:sz w:val="24"/>
          <w:szCs w:val="24"/>
        </w:rPr>
        <w:t xml:space="preserve"> 7 dni od daty otrzymania zawiadomienia o zakończeniu konkursu i jego wyniku, oferent może złożyć do udzielającego zamówienia odwołanie dotyczące rozstrzygnięcia postępowania.</w:t>
      </w:r>
    </w:p>
    <w:p w14:paraId="4967195E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Dyrektor SP WZOZ MSW</w:t>
      </w:r>
      <w:r w:rsidR="009C3340" w:rsidRPr="00D12AA9">
        <w:rPr>
          <w:rFonts w:asciiTheme="minorHAnsi" w:hAnsiTheme="minorHAnsi" w:cstheme="minorHAnsi"/>
          <w:color w:val="000000"/>
          <w:sz w:val="24"/>
          <w:szCs w:val="24"/>
        </w:rPr>
        <w:t>iA</w:t>
      </w: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 w Bydgoszczy rozpatruje odwołanie w ciągu 7 dni od daty złożenia. W trakcie rozpatrywania odwołania nie można zawrzeć umowy o zamówienie na udzielanie świadczeń zdrowotnych objętych postępowaniem konkursowym.</w:t>
      </w:r>
    </w:p>
    <w:p w14:paraId="13450F7B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Konkurs umarza się, jeżeli postępowanie konkursowe nie zostanie zakończone wyłonieniem właściwej oferty.</w:t>
      </w:r>
    </w:p>
    <w:p w14:paraId="5B6F9D7A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Zamawiający może unieważnić konkurs </w:t>
      </w:r>
      <w:r w:rsidRPr="00D12AA9">
        <w:rPr>
          <w:rFonts w:asciiTheme="minorHAnsi" w:hAnsiTheme="minorHAnsi" w:cstheme="minorHAnsi"/>
          <w:sz w:val="24"/>
          <w:szCs w:val="24"/>
        </w:rPr>
        <w:t>bez podania przyczyn.</w:t>
      </w:r>
    </w:p>
    <w:p w14:paraId="63F92936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przypadku, gdy do postępowania konkursowego zgłoszona została tylko jedna oferta, udzielający zamówienia może ją przyjąć, jeżeli stwierdzi, że spełnia ona postawione wymagania.</w:t>
      </w:r>
    </w:p>
    <w:p w14:paraId="68AED8ED" w14:textId="77777777" w:rsidR="00382610" w:rsidRPr="00D12AA9" w:rsidRDefault="00382610">
      <w:pPr>
        <w:shd w:val="clear" w:color="auto" w:fill="FFFFFF"/>
        <w:ind w:left="720" w:right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6C4F3E9" w14:textId="77777777" w:rsidR="00382610" w:rsidRPr="00D12AA9" w:rsidRDefault="004A210B" w:rsidP="00F8564E">
      <w:pPr>
        <w:numPr>
          <w:ilvl w:val="0"/>
          <w:numId w:val="8"/>
        </w:numPr>
        <w:shd w:val="clear" w:color="auto" w:fill="FFFFFF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t>Zawarcie umowy</w:t>
      </w:r>
    </w:p>
    <w:p w14:paraId="1CCDF622" w14:textId="77777777" w:rsidR="00382610" w:rsidRPr="00D12AA9" w:rsidRDefault="00382610">
      <w:pPr>
        <w:shd w:val="clear" w:color="auto" w:fill="FFFFFF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682A94" w14:textId="022604AF" w:rsidR="00382610" w:rsidRPr="0078437A" w:rsidRDefault="004A210B" w:rsidP="00F53F4B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78437A">
        <w:rPr>
          <w:rFonts w:asciiTheme="minorHAnsi" w:hAnsiTheme="minorHAnsi" w:cstheme="minorHAnsi"/>
          <w:sz w:val="24"/>
          <w:szCs w:val="24"/>
        </w:rPr>
        <w:t xml:space="preserve">Udzielający zamówienia zawrze umowę z wybranym oferentem w terminie 7 dni od daty rozstrzygnięcia konkursu ofert na okres od </w:t>
      </w:r>
      <w:r w:rsidR="00963932" w:rsidRPr="0078437A">
        <w:rPr>
          <w:rFonts w:asciiTheme="minorHAnsi" w:hAnsiTheme="minorHAnsi" w:cstheme="minorHAnsi"/>
          <w:sz w:val="24"/>
          <w:szCs w:val="24"/>
        </w:rPr>
        <w:t>01</w:t>
      </w:r>
      <w:r w:rsidR="007B737B" w:rsidRPr="0078437A">
        <w:rPr>
          <w:rFonts w:asciiTheme="minorHAnsi" w:hAnsiTheme="minorHAnsi" w:cstheme="minorHAnsi"/>
          <w:sz w:val="24"/>
          <w:szCs w:val="24"/>
        </w:rPr>
        <w:t>.0</w:t>
      </w:r>
      <w:r w:rsidR="008D0887">
        <w:rPr>
          <w:rFonts w:asciiTheme="minorHAnsi" w:hAnsiTheme="minorHAnsi" w:cstheme="minorHAnsi"/>
          <w:sz w:val="24"/>
          <w:szCs w:val="24"/>
        </w:rPr>
        <w:t>1</w:t>
      </w:r>
      <w:r w:rsidR="007B737B" w:rsidRPr="0078437A">
        <w:rPr>
          <w:rFonts w:asciiTheme="minorHAnsi" w:hAnsiTheme="minorHAnsi" w:cstheme="minorHAnsi"/>
          <w:sz w:val="24"/>
          <w:szCs w:val="24"/>
        </w:rPr>
        <w:t>.</w:t>
      </w:r>
      <w:r w:rsidR="006B2584" w:rsidRPr="0078437A">
        <w:rPr>
          <w:rFonts w:asciiTheme="minorHAnsi" w:hAnsiTheme="minorHAnsi" w:cstheme="minorHAnsi"/>
          <w:sz w:val="24"/>
          <w:szCs w:val="24"/>
        </w:rPr>
        <w:t>20</w:t>
      </w:r>
      <w:r w:rsidR="00706787" w:rsidRPr="0078437A">
        <w:rPr>
          <w:rFonts w:asciiTheme="minorHAnsi" w:hAnsiTheme="minorHAnsi" w:cstheme="minorHAnsi"/>
          <w:sz w:val="24"/>
          <w:szCs w:val="24"/>
        </w:rPr>
        <w:t>2</w:t>
      </w:r>
      <w:r w:rsidR="008D0887">
        <w:rPr>
          <w:rFonts w:asciiTheme="minorHAnsi" w:hAnsiTheme="minorHAnsi" w:cstheme="minorHAnsi"/>
          <w:sz w:val="24"/>
          <w:szCs w:val="24"/>
        </w:rPr>
        <w:t>2</w:t>
      </w:r>
      <w:r w:rsidR="006B2584" w:rsidRPr="0078437A">
        <w:rPr>
          <w:rFonts w:asciiTheme="minorHAnsi" w:hAnsiTheme="minorHAnsi" w:cstheme="minorHAnsi"/>
          <w:sz w:val="24"/>
          <w:szCs w:val="24"/>
        </w:rPr>
        <w:t xml:space="preserve"> r. </w:t>
      </w:r>
      <w:r w:rsidRPr="0078437A">
        <w:rPr>
          <w:rFonts w:asciiTheme="minorHAnsi" w:hAnsiTheme="minorHAnsi" w:cstheme="minorHAnsi"/>
          <w:sz w:val="24"/>
          <w:szCs w:val="24"/>
        </w:rPr>
        <w:t xml:space="preserve"> do </w:t>
      </w:r>
      <w:r w:rsidR="00E779B7" w:rsidRPr="0078437A">
        <w:rPr>
          <w:rFonts w:asciiTheme="minorHAnsi" w:hAnsiTheme="minorHAnsi" w:cstheme="minorHAnsi"/>
          <w:sz w:val="24"/>
          <w:szCs w:val="24"/>
        </w:rPr>
        <w:t>31.</w:t>
      </w:r>
      <w:r w:rsidR="008D0887">
        <w:rPr>
          <w:rFonts w:asciiTheme="minorHAnsi" w:hAnsiTheme="minorHAnsi" w:cstheme="minorHAnsi"/>
          <w:sz w:val="24"/>
          <w:szCs w:val="24"/>
        </w:rPr>
        <w:t>12</w:t>
      </w:r>
      <w:r w:rsidR="00E779B7" w:rsidRPr="0078437A">
        <w:rPr>
          <w:rFonts w:asciiTheme="minorHAnsi" w:hAnsiTheme="minorHAnsi" w:cstheme="minorHAnsi"/>
          <w:sz w:val="24"/>
          <w:szCs w:val="24"/>
        </w:rPr>
        <w:t>.2023</w:t>
      </w:r>
      <w:r w:rsidR="006B2584" w:rsidRPr="0078437A">
        <w:rPr>
          <w:rFonts w:asciiTheme="minorHAnsi" w:hAnsiTheme="minorHAnsi" w:cstheme="minorHAnsi"/>
          <w:sz w:val="24"/>
          <w:szCs w:val="24"/>
        </w:rPr>
        <w:t xml:space="preserve"> </w:t>
      </w:r>
      <w:r w:rsidRPr="0078437A">
        <w:rPr>
          <w:rFonts w:asciiTheme="minorHAnsi" w:hAnsiTheme="minorHAnsi" w:cstheme="minorHAnsi"/>
          <w:sz w:val="24"/>
          <w:szCs w:val="24"/>
        </w:rPr>
        <w:t>r.</w:t>
      </w:r>
    </w:p>
    <w:p w14:paraId="48993C7F" w14:textId="589A3CCE" w:rsidR="00964F3A" w:rsidRPr="0078437A" w:rsidRDefault="004A210B" w:rsidP="00FD587D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437A">
        <w:rPr>
          <w:rFonts w:asciiTheme="minorHAnsi" w:hAnsiTheme="minorHAnsi" w:cstheme="minorHAnsi"/>
          <w:sz w:val="24"/>
          <w:szCs w:val="24"/>
        </w:rPr>
        <w:t>Wzór umowy – stanowi załącznik numer</w:t>
      </w:r>
      <w:r w:rsidR="00945B48">
        <w:rPr>
          <w:rFonts w:asciiTheme="minorHAnsi" w:hAnsiTheme="minorHAnsi" w:cstheme="minorHAnsi"/>
          <w:sz w:val="24"/>
          <w:szCs w:val="24"/>
        </w:rPr>
        <w:t xml:space="preserve"> 3.</w:t>
      </w:r>
    </w:p>
    <w:p w14:paraId="36C76601" w14:textId="2DB49061" w:rsidR="0078437A" w:rsidRPr="0078437A" w:rsidRDefault="0078437A" w:rsidP="00945B48">
      <w:pPr>
        <w:pStyle w:val="Akapitzlist"/>
        <w:overflowPunct w:val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79ACEC4" w14:textId="271415E8" w:rsidR="00FD587D" w:rsidRPr="00FD587D" w:rsidRDefault="00FD587D" w:rsidP="00FD587D">
      <w:pPr>
        <w:jc w:val="both"/>
        <w:rPr>
          <w:rFonts w:asciiTheme="minorHAnsi" w:hAnsiTheme="minorHAnsi" w:cstheme="minorHAnsi"/>
          <w:bCs/>
          <w:sz w:val="24"/>
          <w:szCs w:val="24"/>
        </w:rPr>
        <w:sectPr w:rsidR="00FD587D" w:rsidRPr="00FD587D" w:rsidSect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696927A3" w14:textId="32B52975" w:rsidR="00C934A4" w:rsidRPr="00706787" w:rsidRDefault="00C934A4" w:rsidP="00C934A4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lastRenderedPageBreak/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171440">
        <w:rPr>
          <w:rFonts w:asciiTheme="minorHAnsi" w:hAnsiTheme="minorHAnsi" w:cstheme="minorHAnsi"/>
          <w:b/>
          <w:sz w:val="24"/>
          <w:szCs w:val="24"/>
        </w:rPr>
        <w:t>5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 do</w:t>
      </w:r>
    </w:p>
    <w:p w14:paraId="0222871D" w14:textId="77777777" w:rsidR="00C934A4" w:rsidRPr="00706787" w:rsidRDefault="00C934A4" w:rsidP="00C934A4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01A6106C" w14:textId="77777777" w:rsidR="00C934A4" w:rsidRPr="00706787" w:rsidRDefault="00C934A4" w:rsidP="00C934A4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AD0AB25" w14:textId="77777777" w:rsidR="00C934A4" w:rsidRPr="00706787" w:rsidRDefault="00C934A4" w:rsidP="00C934A4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124285DA" w14:textId="77777777" w:rsidR="00C934A4" w:rsidRPr="00706787" w:rsidRDefault="00C934A4" w:rsidP="00C934A4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 xml:space="preserve">ul. </w:t>
      </w: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Markwarta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 xml:space="preserve"> 4-6</w:t>
      </w:r>
    </w:p>
    <w:p w14:paraId="1D15B3A5" w14:textId="77777777" w:rsidR="00C934A4" w:rsidRPr="00706787" w:rsidRDefault="00C934A4" w:rsidP="00B73DC2">
      <w:pPr>
        <w:pStyle w:val="Akapitzlist"/>
        <w:numPr>
          <w:ilvl w:val="1"/>
          <w:numId w:val="150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6499844D" w14:textId="77777777" w:rsidR="00C934A4" w:rsidRPr="00706787" w:rsidRDefault="00C934A4" w:rsidP="00C934A4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70756320" w14:textId="77777777" w:rsidR="00C934A4" w:rsidRPr="00706787" w:rsidRDefault="00C934A4" w:rsidP="00C934A4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6268A4B4" w14:textId="77777777" w:rsidR="00C934A4" w:rsidRPr="00706787" w:rsidRDefault="00C934A4" w:rsidP="00C934A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638384C0" w14:textId="77777777" w:rsidR="00C934A4" w:rsidRPr="00706787" w:rsidRDefault="00C934A4" w:rsidP="00C934A4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C934A4" w:rsidRPr="00706787" w14:paraId="5D78C7A4" w14:textId="77777777" w:rsidTr="00C470F2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A127" w14:textId="77777777" w:rsidR="00C934A4" w:rsidRPr="00706787" w:rsidRDefault="00C934A4" w:rsidP="00C470F2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221E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2732FDF3" w14:textId="77777777" w:rsidTr="00C470F2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D8FCA3F" w14:textId="77777777" w:rsidR="00C934A4" w:rsidRPr="00706787" w:rsidRDefault="00C934A4" w:rsidP="00C470F2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ED3C4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EC9DD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21B616F5" w14:textId="77777777" w:rsidTr="00C470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524DF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477CB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9F75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0D6DACB3" w14:textId="77777777" w:rsidTr="00C470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B8B78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26BF6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48F63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2F062796" w14:textId="77777777" w:rsidTr="00C470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6F970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C102F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5B463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62414427" w14:textId="77777777" w:rsidTr="00C470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9755E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862C0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12EE804B" w14:textId="77777777" w:rsidTr="00C470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0754A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09204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5375CE2D" w14:textId="77777777" w:rsidTr="00C470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C72BE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AD762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621F3ABF" w14:textId="77777777" w:rsidTr="00C470F2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36CB0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D7BB3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2EC6FD51" w14:textId="77777777" w:rsidTr="00C470F2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D9E7B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C082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2F0C7D9" w14:textId="77777777" w:rsidR="00C934A4" w:rsidRPr="00706787" w:rsidRDefault="00C934A4" w:rsidP="00C934A4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0A2F9BE3" w14:textId="77777777" w:rsidR="00C934A4" w:rsidRPr="00706787" w:rsidRDefault="00C934A4" w:rsidP="00C934A4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5F7C14F3" w14:textId="77777777" w:rsidR="00C934A4" w:rsidRPr="00706787" w:rsidRDefault="00C934A4" w:rsidP="00C934A4">
      <w:pPr>
        <w:jc w:val="both"/>
        <w:rPr>
          <w:rFonts w:asciiTheme="minorHAnsi" w:hAnsiTheme="minorHAnsi" w:cstheme="minorHAnsi"/>
          <w:szCs w:val="22"/>
        </w:rPr>
      </w:pPr>
    </w:p>
    <w:p w14:paraId="363CA50A" w14:textId="77777777" w:rsidR="00C934A4" w:rsidRPr="00706787" w:rsidRDefault="00C934A4" w:rsidP="00C934A4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4F9446A6" w14:textId="77777777" w:rsidR="00C934A4" w:rsidRPr="00706787" w:rsidRDefault="00C934A4" w:rsidP="00C934A4">
      <w:pPr>
        <w:rPr>
          <w:rFonts w:asciiTheme="minorHAnsi" w:hAnsiTheme="minorHAnsi" w:cstheme="minorHAnsi"/>
          <w:szCs w:val="22"/>
        </w:rPr>
      </w:pPr>
    </w:p>
    <w:p w14:paraId="06673C3A" w14:textId="77777777" w:rsidR="00C934A4" w:rsidRPr="00706787" w:rsidRDefault="00C934A4" w:rsidP="00C934A4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417E4274" w14:textId="77777777" w:rsidR="00C934A4" w:rsidRPr="00706787" w:rsidRDefault="00C934A4" w:rsidP="00C934A4">
      <w:pPr>
        <w:ind w:left="66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C934A4" w:rsidRPr="00706787" w14:paraId="6FE7CD82" w14:textId="77777777" w:rsidTr="00C470F2">
        <w:tc>
          <w:tcPr>
            <w:tcW w:w="9202" w:type="dxa"/>
          </w:tcPr>
          <w:p w14:paraId="3737A8E9" w14:textId="7F39946C" w:rsidR="0029233D" w:rsidRPr="0029233D" w:rsidRDefault="0029233D" w:rsidP="003213E9">
            <w:pPr>
              <w:pStyle w:val="Akapitzlist"/>
              <w:numPr>
                <w:ilvl w:val="0"/>
                <w:numId w:val="153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*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udzielający świadczeń zdrowotnych w </w:t>
            </w:r>
            <w:r w:rsidRPr="00171440">
              <w:rPr>
                <w:rFonts w:asciiTheme="minorHAnsi" w:hAnsiTheme="minorHAnsi" w:cstheme="minorHAnsi"/>
                <w:szCs w:val="22"/>
              </w:rPr>
              <w:t xml:space="preserve">Oddziale </w:t>
            </w:r>
            <w:r w:rsidR="00171440" w:rsidRPr="00171440">
              <w:rPr>
                <w:rFonts w:asciiTheme="minorHAnsi" w:hAnsiTheme="minorHAnsi" w:cstheme="minorHAnsi"/>
                <w:szCs w:val="22"/>
              </w:rPr>
              <w:t xml:space="preserve">Neurologii, Rehabilitacji Neurologicznej i Leczenia Udarów </w:t>
            </w:r>
            <w:r w:rsidRPr="0017144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20FD0">
              <w:rPr>
                <w:rFonts w:asciiTheme="minorHAnsi" w:hAnsiTheme="minorHAnsi" w:cstheme="minorHAnsi"/>
                <w:szCs w:val="22"/>
              </w:rPr>
              <w:t>SP WZOZ MSWiA ………………</w:t>
            </w:r>
            <w:r w:rsidRPr="00E20FD0">
              <w:rPr>
                <w:rFonts w:asciiTheme="minorHAnsi" w:hAnsiTheme="minorHAnsi" w:cstheme="minorHAnsi"/>
                <w:b/>
                <w:szCs w:val="22"/>
              </w:rPr>
              <w:t>zł brutto za 1</w:t>
            </w:r>
            <w:r w:rsidR="00171440">
              <w:rPr>
                <w:rFonts w:asciiTheme="minorHAnsi" w:hAnsiTheme="minorHAnsi" w:cstheme="minorHAnsi"/>
                <w:b/>
                <w:szCs w:val="22"/>
              </w:rPr>
              <w:t xml:space="preserve"> godzinę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realiz</w:t>
            </w:r>
            <w:r w:rsidR="00171440">
              <w:rPr>
                <w:rFonts w:asciiTheme="minorHAnsi" w:hAnsiTheme="minorHAnsi" w:cstheme="minorHAnsi"/>
                <w:szCs w:val="22"/>
              </w:rPr>
              <w:t xml:space="preserve">acji 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świadczeń zdrowotnych </w:t>
            </w:r>
            <w:r w:rsidR="00171440">
              <w:rPr>
                <w:rFonts w:asciiTheme="minorHAnsi" w:hAnsiTheme="minorHAnsi" w:cstheme="minorHAnsi"/>
                <w:szCs w:val="22"/>
              </w:rPr>
              <w:t>w ordynacji dziennej;</w:t>
            </w:r>
          </w:p>
          <w:p w14:paraId="7E55E03B" w14:textId="6C6859B7" w:rsidR="00CA0D71" w:rsidRPr="00E20FD0" w:rsidRDefault="003D2902" w:rsidP="003213E9">
            <w:pPr>
              <w:pStyle w:val="Akapitzlist"/>
              <w:numPr>
                <w:ilvl w:val="0"/>
                <w:numId w:val="153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*</w:t>
            </w:r>
            <w:r w:rsidR="00CA0D71" w:rsidRPr="00E20FD0">
              <w:rPr>
                <w:rFonts w:asciiTheme="minorHAnsi" w:hAnsiTheme="minorHAnsi" w:cstheme="minorHAnsi"/>
                <w:szCs w:val="22"/>
              </w:rPr>
              <w:t xml:space="preserve"> udzielający świadczeń zdrowotnych w </w:t>
            </w:r>
            <w:r w:rsidR="003213E9" w:rsidRPr="00171440">
              <w:rPr>
                <w:rFonts w:asciiTheme="minorHAnsi" w:hAnsiTheme="minorHAnsi" w:cstheme="minorHAnsi"/>
                <w:szCs w:val="22"/>
              </w:rPr>
              <w:t>Oddziale Neurologii, Rehabilitacji Neurologicznej i Leczenia Udarów</w:t>
            </w:r>
            <w:r w:rsidR="003213E9" w:rsidRPr="00E20F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A0D71" w:rsidRPr="00E20FD0">
              <w:rPr>
                <w:rFonts w:asciiTheme="minorHAnsi" w:hAnsiTheme="minorHAnsi" w:cstheme="minorHAnsi"/>
                <w:szCs w:val="22"/>
              </w:rPr>
              <w:t xml:space="preserve">SP WZOZ MSWiA </w:t>
            </w:r>
            <w:r w:rsidR="00CA0D71" w:rsidRPr="00E20FD0">
              <w:rPr>
                <w:rFonts w:asciiTheme="minorHAnsi" w:hAnsiTheme="minorHAnsi" w:cstheme="minorHAnsi"/>
                <w:b/>
                <w:bCs/>
                <w:szCs w:val="22"/>
              </w:rPr>
              <w:t>………………zł/ 1 brutto za 1 godzinę dyżuru</w:t>
            </w:r>
            <w:r w:rsidR="00CA0D71" w:rsidRPr="00E20FD0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="00CA0D71" w:rsidRPr="00E20FD0">
              <w:rPr>
                <w:rFonts w:asciiTheme="minorHAnsi" w:hAnsiTheme="minorHAnsi" w:cstheme="minorHAnsi"/>
                <w:szCs w:val="22"/>
                <w:u w:val="single"/>
              </w:rPr>
              <w:t>powszedni</w:t>
            </w:r>
            <w:r w:rsidR="00CA0D71" w:rsidRPr="00E20FD0">
              <w:rPr>
                <w:rFonts w:asciiTheme="minorHAnsi" w:hAnsiTheme="minorHAnsi" w:cstheme="minorHAnsi"/>
                <w:szCs w:val="22"/>
              </w:rPr>
              <w:t>;</w:t>
            </w:r>
          </w:p>
          <w:p w14:paraId="3F883B75" w14:textId="02EC5D17" w:rsidR="00CA0D71" w:rsidRPr="00E20FD0" w:rsidRDefault="003D2902" w:rsidP="003213E9">
            <w:pPr>
              <w:pStyle w:val="Akapitzlist"/>
              <w:numPr>
                <w:ilvl w:val="0"/>
                <w:numId w:val="153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*</w:t>
            </w:r>
            <w:r w:rsidR="00CA0D71" w:rsidRPr="00E20FD0">
              <w:rPr>
                <w:rFonts w:asciiTheme="minorHAnsi" w:hAnsiTheme="minorHAnsi" w:cstheme="minorHAnsi"/>
                <w:szCs w:val="22"/>
              </w:rPr>
              <w:t xml:space="preserve"> udzielający świadczeń zdrowotnych w </w:t>
            </w:r>
            <w:r w:rsidR="003213E9" w:rsidRPr="00171440">
              <w:rPr>
                <w:rFonts w:asciiTheme="minorHAnsi" w:hAnsiTheme="minorHAnsi" w:cstheme="minorHAnsi"/>
                <w:szCs w:val="22"/>
              </w:rPr>
              <w:t>Oddziale Neurologii, Rehabilitacji Neurologicznej i Leczenia Udarów</w:t>
            </w:r>
            <w:r w:rsidR="00CA0D71" w:rsidRPr="00E20FD0">
              <w:rPr>
                <w:rFonts w:asciiTheme="minorHAnsi" w:hAnsiTheme="minorHAnsi" w:cstheme="minorHAnsi"/>
                <w:szCs w:val="22"/>
              </w:rPr>
              <w:t xml:space="preserve"> SP WZOZ MSWiA </w:t>
            </w:r>
            <w:r w:rsidR="00CA0D71" w:rsidRPr="00E20FD0">
              <w:rPr>
                <w:rFonts w:asciiTheme="minorHAnsi" w:hAnsiTheme="minorHAnsi" w:cstheme="minorHAnsi"/>
                <w:b/>
                <w:bCs/>
                <w:szCs w:val="22"/>
              </w:rPr>
              <w:t>………………zł/ za 1 godzinę dyżuru</w:t>
            </w:r>
            <w:r w:rsidR="00CA0D71" w:rsidRPr="00E20FD0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="00CA0D71" w:rsidRPr="00E20FD0">
              <w:rPr>
                <w:rFonts w:asciiTheme="minorHAnsi" w:hAnsiTheme="minorHAnsi" w:cstheme="minorHAnsi"/>
                <w:szCs w:val="22"/>
                <w:u w:val="single"/>
              </w:rPr>
              <w:t>świąteczny</w:t>
            </w:r>
            <w:r w:rsidR="00CA0D71" w:rsidRPr="00E20FD0">
              <w:rPr>
                <w:rFonts w:asciiTheme="minorHAnsi" w:hAnsiTheme="minorHAnsi" w:cstheme="minorHAnsi"/>
                <w:szCs w:val="22"/>
              </w:rPr>
              <w:t>;</w:t>
            </w:r>
          </w:p>
          <w:p w14:paraId="336FD813" w14:textId="0FDB028A" w:rsidR="00CA0D71" w:rsidRPr="003213E9" w:rsidRDefault="003D2902" w:rsidP="003213E9">
            <w:pPr>
              <w:pStyle w:val="Akapitzlist"/>
              <w:numPr>
                <w:ilvl w:val="0"/>
                <w:numId w:val="153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*</w:t>
            </w:r>
            <w:r w:rsidR="00CA0D71" w:rsidRPr="00E20FD0">
              <w:rPr>
                <w:rFonts w:asciiTheme="minorHAnsi" w:hAnsiTheme="minorHAnsi" w:cstheme="minorHAnsi"/>
                <w:szCs w:val="22"/>
              </w:rPr>
              <w:t xml:space="preserve"> udzielający świadczeń zdrowotnych w </w:t>
            </w:r>
            <w:r w:rsidR="00CA0D71" w:rsidRPr="003213E9">
              <w:rPr>
                <w:rFonts w:asciiTheme="minorHAnsi" w:hAnsiTheme="minorHAnsi" w:cstheme="minorHAnsi"/>
                <w:szCs w:val="22"/>
              </w:rPr>
              <w:t xml:space="preserve">Poradni </w:t>
            </w:r>
            <w:r w:rsidR="003213E9" w:rsidRPr="003213E9">
              <w:rPr>
                <w:rFonts w:asciiTheme="minorHAnsi" w:hAnsiTheme="minorHAnsi" w:cstheme="minorHAnsi"/>
                <w:szCs w:val="22"/>
              </w:rPr>
              <w:t>Neurologicznej</w:t>
            </w:r>
            <w:r w:rsidR="00CA0D71" w:rsidRPr="003213E9">
              <w:rPr>
                <w:rFonts w:asciiTheme="minorHAnsi" w:hAnsiTheme="minorHAnsi" w:cstheme="minorHAnsi"/>
                <w:szCs w:val="22"/>
              </w:rPr>
              <w:t xml:space="preserve"> SP WZOZ MSWiA ………………</w:t>
            </w:r>
            <w:r w:rsidR="00CA0D71" w:rsidRPr="003213E9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="00CA0D71" w:rsidRPr="003213E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A0D71" w:rsidRPr="003213E9">
              <w:rPr>
                <w:rFonts w:asciiTheme="minorHAnsi" w:hAnsiTheme="minorHAnsi" w:cstheme="minorHAnsi"/>
                <w:b/>
                <w:bCs/>
                <w:szCs w:val="22"/>
              </w:rPr>
              <w:t>brutto za 1 punkt</w:t>
            </w:r>
            <w:r w:rsidR="006F33C7" w:rsidRPr="003213E9">
              <w:rPr>
                <w:rFonts w:asciiTheme="minorHAnsi" w:hAnsiTheme="minorHAnsi" w:cstheme="minorHAnsi"/>
                <w:b/>
                <w:bCs/>
                <w:szCs w:val="22"/>
              </w:rPr>
              <w:t>;</w:t>
            </w:r>
            <w:r w:rsidR="00CA0D71" w:rsidRPr="003213E9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64C10DBE" w14:textId="4581D32C" w:rsidR="00CA0D71" w:rsidRPr="003213E9" w:rsidRDefault="003D2902" w:rsidP="003213E9">
            <w:pPr>
              <w:pStyle w:val="Akapitzlist"/>
              <w:numPr>
                <w:ilvl w:val="0"/>
                <w:numId w:val="153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*</w:t>
            </w:r>
            <w:r w:rsidR="00CA0D71" w:rsidRPr="00E20FD0">
              <w:rPr>
                <w:rFonts w:asciiTheme="minorHAnsi" w:hAnsiTheme="minorHAnsi" w:cstheme="minorHAnsi"/>
                <w:szCs w:val="22"/>
              </w:rPr>
              <w:t xml:space="preserve"> udzielający świadczeń zdrowotnych na rzecz pacjentów Poradni Badań Profilaktycznych lub K-P RKL MSWiA ………………</w:t>
            </w:r>
            <w:r w:rsidR="00CA0D71" w:rsidRPr="00E20FD0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="00CA0D71" w:rsidRPr="00E20F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A0D71" w:rsidRPr="00E20FD0">
              <w:rPr>
                <w:rFonts w:asciiTheme="minorHAnsi" w:hAnsiTheme="minorHAnsi" w:cstheme="minorHAnsi"/>
                <w:b/>
                <w:bCs/>
                <w:szCs w:val="22"/>
              </w:rPr>
              <w:t>brutto za 1 poradę</w:t>
            </w:r>
            <w:r w:rsidR="003213E9">
              <w:rPr>
                <w:rFonts w:asciiTheme="minorHAnsi" w:hAnsiTheme="minorHAnsi" w:cstheme="minorHAnsi"/>
                <w:b/>
                <w:bCs/>
                <w:szCs w:val="22"/>
              </w:rPr>
              <w:t>;</w:t>
            </w:r>
          </w:p>
          <w:p w14:paraId="208F0F29" w14:textId="38217618" w:rsidR="003213E9" w:rsidRDefault="003213E9" w:rsidP="003213E9">
            <w:pPr>
              <w:pStyle w:val="Akapitzlist"/>
              <w:numPr>
                <w:ilvl w:val="0"/>
                <w:numId w:val="153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 xml:space="preserve">…………….zł/ za 1 opis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badania EEG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(pacjent komercyjny);</w:t>
            </w:r>
          </w:p>
          <w:p w14:paraId="1BD51217" w14:textId="77777777" w:rsidR="00CA0D71" w:rsidRPr="00E20FD0" w:rsidRDefault="00CA0D71" w:rsidP="003213E9">
            <w:pPr>
              <w:pStyle w:val="Akapitzlist"/>
              <w:numPr>
                <w:ilvl w:val="0"/>
                <w:numId w:val="153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E20FD0">
              <w:rPr>
                <w:rFonts w:asciiTheme="minorHAnsi" w:hAnsiTheme="minorHAnsi" w:cstheme="minorHAnsi"/>
                <w:szCs w:val="22"/>
              </w:rPr>
              <w:lastRenderedPageBreak/>
              <w:t>Za realizację świadczeń komercyjnych:</w:t>
            </w:r>
          </w:p>
          <w:p w14:paraId="49B2EAD5" w14:textId="2A6DC93A" w:rsidR="006F33C7" w:rsidRPr="00C3009E" w:rsidRDefault="00CA0D71" w:rsidP="00C3009E">
            <w:pPr>
              <w:ind w:left="454"/>
              <w:jc w:val="both"/>
              <w:rPr>
                <w:rFonts w:asciiTheme="minorHAnsi" w:hAnsiTheme="minorHAnsi" w:cstheme="minorHAnsi"/>
                <w:szCs w:val="22"/>
              </w:rPr>
            </w:pPr>
            <w:r w:rsidRPr="00C3009E">
              <w:rPr>
                <w:rFonts w:asciiTheme="minorHAnsi" w:hAnsiTheme="minorHAnsi" w:cstheme="minorHAnsi"/>
                <w:b/>
                <w:szCs w:val="22"/>
              </w:rPr>
              <w:t>…..........… %</w:t>
            </w:r>
            <w:r w:rsidRPr="00C3009E">
              <w:rPr>
                <w:rFonts w:asciiTheme="minorHAnsi" w:hAnsiTheme="minorHAnsi" w:cstheme="minorHAnsi"/>
                <w:szCs w:val="22"/>
              </w:rPr>
              <w:t xml:space="preserve"> przychodu</w:t>
            </w:r>
            <w:r w:rsidR="003213E9" w:rsidRPr="00C3009E">
              <w:rPr>
                <w:rFonts w:asciiTheme="minorHAnsi" w:hAnsiTheme="minorHAnsi" w:cstheme="minorHAnsi"/>
                <w:szCs w:val="22"/>
              </w:rPr>
              <w:t xml:space="preserve"> z tytułu świadczeń komercyjnych.</w:t>
            </w:r>
          </w:p>
        </w:tc>
      </w:tr>
    </w:tbl>
    <w:p w14:paraId="2AC3F627" w14:textId="77777777" w:rsidR="00C934A4" w:rsidRDefault="00C934A4" w:rsidP="00C934A4">
      <w:pPr>
        <w:pStyle w:val="Akapitzlist"/>
        <w:jc w:val="both"/>
        <w:rPr>
          <w:rFonts w:asciiTheme="minorHAnsi" w:hAnsiTheme="minorHAnsi" w:cstheme="minorHAnsi"/>
          <w:sz w:val="20"/>
        </w:rPr>
      </w:pPr>
      <w:r w:rsidRPr="00032671">
        <w:rPr>
          <w:rFonts w:asciiTheme="minorHAnsi" w:hAnsiTheme="minorHAnsi" w:cstheme="minorHAnsi"/>
          <w:sz w:val="20"/>
        </w:rPr>
        <w:lastRenderedPageBreak/>
        <w:t>*Niepotrzebne skreślić</w:t>
      </w:r>
    </w:p>
    <w:p w14:paraId="3AC70ECF" w14:textId="77777777" w:rsidR="00C934A4" w:rsidRPr="00032671" w:rsidRDefault="00C934A4" w:rsidP="00C934A4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018FF079" w14:textId="77777777" w:rsidR="00C934A4" w:rsidRPr="00B01000" w:rsidRDefault="00C934A4" w:rsidP="00B73DC2">
      <w:pPr>
        <w:pStyle w:val="Akapitzlist"/>
        <w:numPr>
          <w:ilvl w:val="2"/>
          <w:numId w:val="152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0A08FA32" w14:textId="77777777" w:rsidR="00C934A4" w:rsidRPr="00B01000" w:rsidRDefault="00C934A4" w:rsidP="00B73DC2">
      <w:pPr>
        <w:pStyle w:val="Akapitzlist1"/>
        <w:numPr>
          <w:ilvl w:val="0"/>
          <w:numId w:val="151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15731866" w14:textId="77777777" w:rsidR="00C934A4" w:rsidRPr="00B01000" w:rsidRDefault="00C934A4" w:rsidP="00B73DC2">
      <w:pPr>
        <w:pStyle w:val="Akapitzlist1"/>
        <w:numPr>
          <w:ilvl w:val="0"/>
          <w:numId w:val="151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7B7BC3ED" w14:textId="77777777" w:rsidR="00C934A4" w:rsidRPr="00B01000" w:rsidRDefault="00C934A4" w:rsidP="00B73DC2">
      <w:pPr>
        <w:pStyle w:val="Akapitzlist1"/>
        <w:numPr>
          <w:ilvl w:val="0"/>
          <w:numId w:val="151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56184C80" w14:textId="77777777" w:rsidR="00C934A4" w:rsidRPr="00B01000" w:rsidRDefault="00C934A4" w:rsidP="00B73DC2">
      <w:pPr>
        <w:pStyle w:val="Akapitzlist1"/>
        <w:numPr>
          <w:ilvl w:val="0"/>
          <w:numId w:val="151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7D3BB438" w14:textId="77777777" w:rsidR="00C934A4" w:rsidRPr="00B01000" w:rsidRDefault="00C934A4" w:rsidP="00B73DC2">
      <w:pPr>
        <w:pStyle w:val="Akapitzlist1"/>
        <w:numPr>
          <w:ilvl w:val="0"/>
          <w:numId w:val="151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767DD3DB" w14:textId="77777777" w:rsidR="00C934A4" w:rsidRPr="00B01000" w:rsidRDefault="00C934A4" w:rsidP="00B73DC2">
      <w:pPr>
        <w:pStyle w:val="Akapitzlist1"/>
        <w:numPr>
          <w:ilvl w:val="0"/>
          <w:numId w:val="151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4358127" w14:textId="77777777" w:rsidR="00C934A4" w:rsidRPr="00B01000" w:rsidRDefault="00C934A4" w:rsidP="00B73DC2">
      <w:pPr>
        <w:pStyle w:val="Akapitzlist1"/>
        <w:numPr>
          <w:ilvl w:val="0"/>
          <w:numId w:val="151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23A8941B" w14:textId="77777777" w:rsidR="00C934A4" w:rsidRPr="00B01000" w:rsidRDefault="00C934A4" w:rsidP="00B73DC2">
      <w:pPr>
        <w:pStyle w:val="Akapitzlist1"/>
        <w:numPr>
          <w:ilvl w:val="0"/>
          <w:numId w:val="151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546889B" w14:textId="77777777" w:rsidR="00C934A4" w:rsidRPr="00B01000" w:rsidRDefault="00C934A4" w:rsidP="00B73DC2">
      <w:pPr>
        <w:pStyle w:val="Akapitzlist1"/>
        <w:numPr>
          <w:ilvl w:val="0"/>
          <w:numId w:val="151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4DF37002" w14:textId="77777777" w:rsidR="00C934A4" w:rsidRPr="00B01000" w:rsidRDefault="00C934A4" w:rsidP="00B73DC2">
      <w:pPr>
        <w:pStyle w:val="Akapitzlist1"/>
        <w:numPr>
          <w:ilvl w:val="0"/>
          <w:numId w:val="151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0F1CE46E" w14:textId="77777777" w:rsidR="00C934A4" w:rsidRPr="00B01000" w:rsidRDefault="00C934A4" w:rsidP="00C934A4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6274126C" w14:textId="77777777" w:rsidR="00C934A4" w:rsidRPr="00B01000" w:rsidRDefault="00C934A4" w:rsidP="00B73DC2">
      <w:pPr>
        <w:numPr>
          <w:ilvl w:val="0"/>
          <w:numId w:val="149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19F3977F" w14:textId="77777777" w:rsidR="00C934A4" w:rsidRPr="00B01000" w:rsidRDefault="00C934A4" w:rsidP="00B73DC2">
      <w:pPr>
        <w:numPr>
          <w:ilvl w:val="0"/>
          <w:numId w:val="14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3107A9F2" w14:textId="77777777" w:rsidR="00C934A4" w:rsidRPr="00B01000" w:rsidRDefault="00C934A4" w:rsidP="00B73DC2">
      <w:pPr>
        <w:numPr>
          <w:ilvl w:val="0"/>
          <w:numId w:val="14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0E0F7558" w14:textId="77777777" w:rsidR="00C934A4" w:rsidRPr="00B01000" w:rsidRDefault="00C934A4" w:rsidP="00B73DC2">
      <w:pPr>
        <w:numPr>
          <w:ilvl w:val="0"/>
          <w:numId w:val="14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02156EF0" w14:textId="77777777" w:rsidR="00C934A4" w:rsidRPr="00B01000" w:rsidRDefault="00C934A4" w:rsidP="00B73DC2">
      <w:pPr>
        <w:numPr>
          <w:ilvl w:val="0"/>
          <w:numId w:val="14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0B4DA8FC" w14:textId="77777777" w:rsidR="00C934A4" w:rsidRPr="00B01000" w:rsidRDefault="00C934A4" w:rsidP="00B73DC2">
      <w:pPr>
        <w:numPr>
          <w:ilvl w:val="0"/>
          <w:numId w:val="14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3D587D14" w14:textId="77777777" w:rsidR="00C934A4" w:rsidRPr="00B01000" w:rsidRDefault="00C934A4" w:rsidP="00C934A4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06C33536" w14:textId="77777777" w:rsidR="00C934A4" w:rsidRPr="00B01000" w:rsidRDefault="00C934A4" w:rsidP="00B73DC2">
      <w:pPr>
        <w:numPr>
          <w:ilvl w:val="0"/>
          <w:numId w:val="149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09DD11B7" w14:textId="77777777" w:rsidR="00C934A4" w:rsidRPr="00706787" w:rsidRDefault="00C934A4" w:rsidP="00C934A4">
      <w:pPr>
        <w:pStyle w:val="ust"/>
        <w:ind w:right="-24"/>
        <w:rPr>
          <w:rFonts w:asciiTheme="minorHAnsi" w:hAnsiTheme="minorHAnsi" w:cstheme="minorHAnsi"/>
        </w:rPr>
      </w:pPr>
    </w:p>
    <w:p w14:paraId="00FD5CB2" w14:textId="77777777" w:rsidR="00C934A4" w:rsidRPr="00706787" w:rsidRDefault="00C934A4" w:rsidP="00C934A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12D9C985" w14:textId="77777777" w:rsidR="00C934A4" w:rsidRPr="00706787" w:rsidRDefault="00C934A4" w:rsidP="00C934A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814B747" w14:textId="77777777" w:rsidR="00C934A4" w:rsidRPr="00706787" w:rsidRDefault="00C934A4" w:rsidP="00C934A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DC7FA77" w14:textId="77777777" w:rsidR="00C934A4" w:rsidRPr="00706787" w:rsidRDefault="00C934A4" w:rsidP="00C934A4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5BE09D51" w14:textId="77777777" w:rsidR="00C934A4" w:rsidRPr="00706787" w:rsidRDefault="00C934A4" w:rsidP="00C934A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53001074" w14:textId="77777777" w:rsidR="00C934A4" w:rsidRPr="00706787" w:rsidRDefault="00C934A4" w:rsidP="00C934A4">
      <w:pPr>
        <w:jc w:val="both"/>
        <w:rPr>
          <w:rFonts w:asciiTheme="minorHAnsi" w:hAnsiTheme="minorHAnsi" w:cstheme="minorHAnsi"/>
          <w:szCs w:val="22"/>
        </w:rPr>
      </w:pPr>
    </w:p>
    <w:p w14:paraId="44841EC9" w14:textId="77777777" w:rsidR="00C934A4" w:rsidRDefault="00C934A4" w:rsidP="00C934A4">
      <w:pPr>
        <w:tabs>
          <w:tab w:val="right" w:pos="9639"/>
        </w:tabs>
        <w:rPr>
          <w:b/>
          <w:szCs w:val="22"/>
        </w:rPr>
      </w:pPr>
    </w:p>
    <w:p w14:paraId="790E8FC7" w14:textId="77777777" w:rsidR="002D24B7" w:rsidRDefault="002D24B7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5A3CBF37" w14:textId="7F29C5C9" w:rsidR="00382610" w:rsidRPr="008D0887" w:rsidRDefault="00C934A4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lastRenderedPageBreak/>
        <w:t>O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>zn</w:t>
      </w:r>
      <w:proofErr w:type="spellEnd"/>
      <w:r w:rsidR="004A210B" w:rsidRPr="008D0887">
        <w:rPr>
          <w:rFonts w:asciiTheme="minorHAnsi" w:hAnsiTheme="minorHAnsi" w:cstheme="minorHAnsi"/>
          <w:b/>
          <w:sz w:val="24"/>
          <w:szCs w:val="24"/>
        </w:rPr>
        <w:t xml:space="preserve">. postępowania </w:t>
      </w:r>
      <w:r w:rsidR="00EA349F" w:rsidRPr="008D0887">
        <w:rPr>
          <w:rFonts w:asciiTheme="minorHAnsi" w:hAnsiTheme="minorHAnsi" w:cstheme="minorHAnsi"/>
          <w:b/>
          <w:sz w:val="24"/>
          <w:szCs w:val="24"/>
        </w:rPr>
        <w:t>0</w:t>
      </w:r>
      <w:r w:rsidR="005637AC">
        <w:rPr>
          <w:rFonts w:asciiTheme="minorHAnsi" w:hAnsiTheme="minorHAnsi" w:cstheme="minorHAnsi"/>
          <w:b/>
          <w:sz w:val="24"/>
          <w:szCs w:val="24"/>
        </w:rPr>
        <w:t>5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>/20</w:t>
      </w:r>
      <w:r w:rsidR="008E1C7C" w:rsidRPr="008D0887">
        <w:rPr>
          <w:rFonts w:asciiTheme="minorHAnsi" w:hAnsiTheme="minorHAnsi" w:cstheme="minorHAnsi"/>
          <w:b/>
          <w:sz w:val="24"/>
          <w:szCs w:val="24"/>
        </w:rPr>
        <w:t>2</w:t>
      </w:r>
      <w:r w:rsidR="008D0887" w:rsidRPr="008D0887">
        <w:rPr>
          <w:rFonts w:asciiTheme="minorHAnsi" w:hAnsiTheme="minorHAnsi" w:cstheme="minorHAnsi"/>
          <w:b/>
          <w:sz w:val="24"/>
          <w:szCs w:val="24"/>
        </w:rPr>
        <w:t>1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ab/>
      </w:r>
      <w:r w:rsidR="004A210B" w:rsidRPr="008D0887">
        <w:rPr>
          <w:rFonts w:asciiTheme="minorHAnsi" w:hAnsiTheme="minorHAnsi" w:cstheme="minorHAnsi"/>
          <w:b/>
          <w:bCs/>
          <w:sz w:val="24"/>
          <w:szCs w:val="24"/>
        </w:rPr>
        <w:t>załącznik nr 2 do</w:t>
      </w:r>
    </w:p>
    <w:p w14:paraId="678077F8" w14:textId="77777777" w:rsidR="00382610" w:rsidRPr="008D0887" w:rsidRDefault="004A210B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468760E0" w14:textId="77777777" w:rsidR="00382610" w:rsidRPr="008D0887" w:rsidRDefault="00382610">
      <w:pPr>
        <w:jc w:val="right"/>
        <w:rPr>
          <w:rFonts w:asciiTheme="minorHAnsi" w:hAnsiTheme="minorHAnsi" w:cstheme="minorHAnsi"/>
          <w:szCs w:val="22"/>
        </w:rPr>
      </w:pPr>
    </w:p>
    <w:p w14:paraId="529C4DE9" w14:textId="77777777" w:rsidR="00382610" w:rsidRPr="008D0887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14:paraId="5165C9FF" w14:textId="77777777" w:rsidR="00382610" w:rsidRPr="008D0887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14:paraId="49031A1F" w14:textId="77777777" w:rsidR="00382610" w:rsidRPr="008D0887" w:rsidRDefault="004A210B">
      <w:pPr>
        <w:tabs>
          <w:tab w:val="left" w:pos="567"/>
        </w:tabs>
        <w:ind w:left="284"/>
        <w:rPr>
          <w:rFonts w:asciiTheme="minorHAnsi" w:hAnsiTheme="minorHAnsi" w:cstheme="minorHAnsi"/>
          <w:szCs w:val="22"/>
        </w:rPr>
      </w:pPr>
      <w:r w:rsidRPr="008D0887">
        <w:rPr>
          <w:rFonts w:asciiTheme="minorHAnsi" w:hAnsiTheme="minorHAnsi" w:cstheme="minorHAnsi"/>
          <w:szCs w:val="22"/>
        </w:rPr>
        <w:t>....................................................</w:t>
      </w:r>
    </w:p>
    <w:p w14:paraId="170DF2FA" w14:textId="77777777" w:rsidR="00382610" w:rsidRPr="008D0887" w:rsidRDefault="004A210B">
      <w:pPr>
        <w:tabs>
          <w:tab w:val="left" w:pos="567"/>
        </w:tabs>
        <w:ind w:left="284" w:firstLine="360"/>
        <w:rPr>
          <w:rFonts w:asciiTheme="minorHAnsi" w:hAnsiTheme="minorHAnsi" w:cstheme="minorHAnsi"/>
          <w:sz w:val="18"/>
          <w:szCs w:val="18"/>
        </w:rPr>
      </w:pPr>
      <w:r w:rsidRPr="008D0887">
        <w:rPr>
          <w:rFonts w:asciiTheme="minorHAnsi" w:hAnsiTheme="minorHAnsi" w:cstheme="minorHAnsi"/>
          <w:sz w:val="18"/>
          <w:szCs w:val="18"/>
        </w:rPr>
        <w:t>pieczątka firmowa Oferenta</w:t>
      </w:r>
    </w:p>
    <w:p w14:paraId="0D2F20E3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 w:val="18"/>
          <w:szCs w:val="18"/>
        </w:rPr>
      </w:pPr>
    </w:p>
    <w:p w14:paraId="640D638D" w14:textId="77777777" w:rsidR="00382610" w:rsidRPr="008D0887" w:rsidRDefault="00382610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</w:p>
    <w:p w14:paraId="70B1162D" w14:textId="77777777" w:rsidR="00382610" w:rsidRPr="008D0887" w:rsidRDefault="00382610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</w:p>
    <w:p w14:paraId="54ACA326" w14:textId="77777777" w:rsidR="00382610" w:rsidRPr="008D0887" w:rsidRDefault="00382610">
      <w:pPr>
        <w:ind w:left="900"/>
        <w:jc w:val="right"/>
        <w:rPr>
          <w:rFonts w:asciiTheme="minorHAnsi" w:hAnsiTheme="minorHAnsi" w:cstheme="minorHAnsi"/>
          <w:szCs w:val="22"/>
        </w:rPr>
      </w:pPr>
    </w:p>
    <w:p w14:paraId="7DFBCABC" w14:textId="77777777" w:rsidR="00382610" w:rsidRPr="008D0887" w:rsidRDefault="004A210B" w:rsidP="002A2B8F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0887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3F9D77A5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703DDC5" w14:textId="0B50F88B" w:rsidR="00382610" w:rsidRPr="008D0887" w:rsidRDefault="004A210B" w:rsidP="002A2B8F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0887">
        <w:rPr>
          <w:rFonts w:asciiTheme="minorHAnsi" w:hAnsiTheme="minorHAnsi" w:cstheme="minorHAnsi"/>
          <w:b/>
          <w:sz w:val="24"/>
          <w:szCs w:val="24"/>
        </w:rPr>
        <w:t xml:space="preserve">Oznaczenie postępowania </w:t>
      </w:r>
      <w:r w:rsidR="00197F59" w:rsidRPr="008D0887">
        <w:rPr>
          <w:rFonts w:asciiTheme="minorHAnsi" w:hAnsiTheme="minorHAnsi" w:cstheme="minorHAnsi"/>
          <w:b/>
          <w:sz w:val="24"/>
          <w:szCs w:val="24"/>
        </w:rPr>
        <w:t>0</w:t>
      </w:r>
      <w:r w:rsidR="005637AC">
        <w:rPr>
          <w:rFonts w:asciiTheme="minorHAnsi" w:hAnsiTheme="minorHAnsi" w:cstheme="minorHAnsi"/>
          <w:b/>
          <w:sz w:val="24"/>
          <w:szCs w:val="24"/>
        </w:rPr>
        <w:t>5</w:t>
      </w:r>
      <w:r w:rsidR="00197F59" w:rsidRPr="008D0887">
        <w:rPr>
          <w:rFonts w:asciiTheme="minorHAnsi" w:hAnsiTheme="minorHAnsi" w:cstheme="minorHAnsi"/>
          <w:b/>
          <w:sz w:val="24"/>
          <w:szCs w:val="24"/>
        </w:rPr>
        <w:t>/20</w:t>
      </w:r>
      <w:r w:rsidR="008E1C7C" w:rsidRPr="008D0887">
        <w:rPr>
          <w:rFonts w:asciiTheme="minorHAnsi" w:hAnsiTheme="minorHAnsi" w:cstheme="minorHAnsi"/>
          <w:b/>
          <w:sz w:val="24"/>
          <w:szCs w:val="24"/>
        </w:rPr>
        <w:t>2</w:t>
      </w:r>
      <w:r w:rsidR="008D0887" w:rsidRPr="008D0887">
        <w:rPr>
          <w:rFonts w:asciiTheme="minorHAnsi" w:hAnsiTheme="minorHAnsi" w:cstheme="minorHAnsi"/>
          <w:b/>
          <w:sz w:val="24"/>
          <w:szCs w:val="24"/>
        </w:rPr>
        <w:t>1</w:t>
      </w:r>
    </w:p>
    <w:p w14:paraId="0A5F8677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B64A0B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5432E10" w14:textId="77777777" w:rsidR="00382610" w:rsidRPr="008D0887" w:rsidRDefault="004A210B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D0887">
        <w:rPr>
          <w:rFonts w:asciiTheme="minorHAnsi" w:hAnsiTheme="minorHAnsi" w:cstheme="minorHAnsi"/>
          <w:sz w:val="24"/>
          <w:szCs w:val="24"/>
        </w:rPr>
        <w:t xml:space="preserve">Świadomy odpowiedzialności karnej za złożenie fałszywego oświadczenia wynikającej z art. 297 § 1 K.k., </w:t>
      </w:r>
    </w:p>
    <w:p w14:paraId="1D4AD9C8" w14:textId="77777777" w:rsidR="00382610" w:rsidRPr="008D0887" w:rsidRDefault="00382610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5B918973" w14:textId="77777777" w:rsidR="00382610" w:rsidRPr="008D0887" w:rsidRDefault="004A210B">
      <w:pPr>
        <w:tabs>
          <w:tab w:val="left" w:pos="567"/>
        </w:tabs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iCs/>
          <w:sz w:val="24"/>
          <w:szCs w:val="24"/>
        </w:rPr>
        <w:t>oświadczam</w:t>
      </w:r>
      <w:r w:rsidRPr="008D0887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7952D8AA" w14:textId="77777777" w:rsidR="00382610" w:rsidRPr="008D0887" w:rsidRDefault="00382610">
      <w:pPr>
        <w:tabs>
          <w:tab w:val="left" w:pos="567"/>
        </w:tabs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</w:p>
    <w:p w14:paraId="7A4EF46E" w14:textId="77777777" w:rsidR="00382610" w:rsidRPr="008D0887" w:rsidRDefault="004A210B">
      <w:pPr>
        <w:tabs>
          <w:tab w:val="left" w:pos="567"/>
        </w:tabs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8D0887">
        <w:rPr>
          <w:rFonts w:asciiTheme="minorHAnsi" w:hAnsiTheme="minorHAnsi" w:cstheme="minorHAnsi"/>
          <w:bCs/>
          <w:iCs/>
          <w:sz w:val="24"/>
          <w:szCs w:val="24"/>
        </w:rPr>
        <w:t>że dokumenty wymienione w rozdziale III Regulaminu konkursu, znajdują się w posiadaniu Udzielającego Zamówienie oraz, że dane w nich zawarte są aktualne.</w:t>
      </w:r>
    </w:p>
    <w:p w14:paraId="420417C5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 w:val="24"/>
          <w:szCs w:val="24"/>
        </w:rPr>
      </w:pPr>
    </w:p>
    <w:p w14:paraId="3210CB7E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  <w:u w:val="single"/>
        </w:rPr>
      </w:pPr>
    </w:p>
    <w:p w14:paraId="495B5BF7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50E3FF9A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55D18DDC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633C25BC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15807DF5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7D6CDF9D" w14:textId="34B7128B" w:rsidR="00382610" w:rsidRPr="008D0887" w:rsidRDefault="005637AC" w:rsidP="005637AC">
      <w:p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………...</w:t>
      </w:r>
      <w:r w:rsidR="008E1C7C" w:rsidRPr="008D0887">
        <w:rPr>
          <w:rFonts w:asciiTheme="minorHAnsi" w:hAnsiTheme="minorHAnsi" w:cstheme="minorHAnsi"/>
          <w:szCs w:val="22"/>
        </w:rPr>
        <w:t>…………………….</w:t>
      </w:r>
      <w:r w:rsidR="008E1C7C" w:rsidRPr="008D0887">
        <w:rPr>
          <w:rFonts w:asciiTheme="minorHAnsi" w:hAnsiTheme="minorHAnsi" w:cstheme="minorHAnsi"/>
          <w:szCs w:val="22"/>
        </w:rPr>
        <w:tab/>
      </w:r>
      <w:r w:rsidR="008E1C7C" w:rsidRPr="008D0887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8E1C7C" w:rsidRPr="008D0887">
        <w:rPr>
          <w:rFonts w:asciiTheme="minorHAnsi" w:hAnsiTheme="minorHAnsi" w:cstheme="minorHAnsi"/>
          <w:szCs w:val="22"/>
        </w:rPr>
        <w:tab/>
        <w:t>…………………………………………….</w:t>
      </w:r>
    </w:p>
    <w:p w14:paraId="773135D9" w14:textId="06F529AA" w:rsidR="00382610" w:rsidRPr="008D0887" w:rsidRDefault="004A210B" w:rsidP="005637AC">
      <w:pPr>
        <w:jc w:val="both"/>
        <w:rPr>
          <w:rFonts w:asciiTheme="minorHAnsi" w:hAnsiTheme="minorHAnsi" w:cstheme="minorHAnsi"/>
          <w:sz w:val="18"/>
          <w:szCs w:val="18"/>
        </w:rPr>
      </w:pPr>
      <w:r w:rsidRPr="008D0887">
        <w:rPr>
          <w:rFonts w:asciiTheme="minorHAnsi" w:hAnsiTheme="minorHAnsi" w:cstheme="minorHAnsi"/>
          <w:sz w:val="18"/>
          <w:szCs w:val="18"/>
        </w:rPr>
        <w:t>Miejscowość i data</w:t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5637AC">
        <w:rPr>
          <w:rFonts w:asciiTheme="minorHAnsi" w:hAnsiTheme="minorHAnsi" w:cstheme="minorHAnsi"/>
          <w:sz w:val="18"/>
          <w:szCs w:val="18"/>
        </w:rPr>
        <w:tab/>
      </w:r>
      <w:r w:rsidR="005637AC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Pr="008D0887">
        <w:rPr>
          <w:rFonts w:asciiTheme="minorHAnsi" w:hAnsiTheme="minorHAnsi" w:cstheme="minorHAnsi"/>
          <w:sz w:val="18"/>
          <w:szCs w:val="18"/>
        </w:rPr>
        <w:t>podpis i pieczęć Oferenta</w:t>
      </w:r>
    </w:p>
    <w:p w14:paraId="35EBBCE5" w14:textId="77777777" w:rsidR="00382610" w:rsidRDefault="00382610">
      <w:pPr>
        <w:tabs>
          <w:tab w:val="right" w:pos="9639"/>
        </w:tabs>
        <w:rPr>
          <w:b/>
          <w:szCs w:val="22"/>
        </w:rPr>
      </w:pPr>
    </w:p>
    <w:p w14:paraId="2FBA68CC" w14:textId="75092E49" w:rsidR="00382610" w:rsidRDefault="00382610">
      <w:pPr>
        <w:tabs>
          <w:tab w:val="right" w:pos="9639"/>
        </w:tabs>
        <w:rPr>
          <w:b/>
          <w:szCs w:val="22"/>
        </w:rPr>
      </w:pPr>
    </w:p>
    <w:p w14:paraId="7C41A299" w14:textId="7D07BFFD" w:rsidR="00945B48" w:rsidRDefault="00945B48">
      <w:pPr>
        <w:tabs>
          <w:tab w:val="right" w:pos="9639"/>
        </w:tabs>
        <w:rPr>
          <w:b/>
          <w:szCs w:val="22"/>
        </w:rPr>
      </w:pPr>
    </w:p>
    <w:p w14:paraId="2D5D4938" w14:textId="6ECEAA01" w:rsidR="00945B48" w:rsidRDefault="00945B48">
      <w:pPr>
        <w:tabs>
          <w:tab w:val="right" w:pos="9639"/>
        </w:tabs>
        <w:rPr>
          <w:b/>
          <w:szCs w:val="22"/>
        </w:rPr>
      </w:pPr>
    </w:p>
    <w:p w14:paraId="095CDF34" w14:textId="4AEB84AA" w:rsidR="00945B48" w:rsidRDefault="00945B48">
      <w:pPr>
        <w:tabs>
          <w:tab w:val="right" w:pos="9639"/>
        </w:tabs>
        <w:rPr>
          <w:b/>
          <w:szCs w:val="22"/>
        </w:rPr>
      </w:pPr>
    </w:p>
    <w:p w14:paraId="484D3F21" w14:textId="567BB8DE" w:rsidR="00945B48" w:rsidRDefault="00945B48">
      <w:pPr>
        <w:tabs>
          <w:tab w:val="right" w:pos="9639"/>
        </w:tabs>
        <w:rPr>
          <w:b/>
          <w:szCs w:val="22"/>
        </w:rPr>
      </w:pPr>
    </w:p>
    <w:p w14:paraId="636FFB5B" w14:textId="5A0AC2AD" w:rsidR="00945B48" w:rsidRDefault="00945B48">
      <w:pPr>
        <w:tabs>
          <w:tab w:val="right" w:pos="9639"/>
        </w:tabs>
        <w:rPr>
          <w:b/>
          <w:szCs w:val="22"/>
        </w:rPr>
      </w:pPr>
    </w:p>
    <w:p w14:paraId="69DB40E9" w14:textId="1B561139" w:rsidR="00945B48" w:rsidRDefault="00945B48">
      <w:pPr>
        <w:tabs>
          <w:tab w:val="right" w:pos="9639"/>
        </w:tabs>
        <w:rPr>
          <w:b/>
          <w:szCs w:val="22"/>
        </w:rPr>
      </w:pPr>
    </w:p>
    <w:p w14:paraId="4FDF84BC" w14:textId="4CF3EFA5" w:rsidR="00945B48" w:rsidRDefault="00945B48">
      <w:pPr>
        <w:tabs>
          <w:tab w:val="right" w:pos="9639"/>
        </w:tabs>
        <w:rPr>
          <w:b/>
          <w:szCs w:val="22"/>
        </w:rPr>
      </w:pPr>
    </w:p>
    <w:p w14:paraId="453D747E" w14:textId="61AAE0A9" w:rsidR="00945B48" w:rsidRDefault="00945B48">
      <w:pPr>
        <w:tabs>
          <w:tab w:val="right" w:pos="9639"/>
        </w:tabs>
        <w:rPr>
          <w:b/>
          <w:szCs w:val="22"/>
        </w:rPr>
      </w:pPr>
    </w:p>
    <w:p w14:paraId="737999E5" w14:textId="1B11D29D" w:rsidR="00945B48" w:rsidRDefault="00945B48">
      <w:pPr>
        <w:tabs>
          <w:tab w:val="right" w:pos="9639"/>
        </w:tabs>
        <w:rPr>
          <w:b/>
          <w:szCs w:val="22"/>
        </w:rPr>
      </w:pPr>
    </w:p>
    <w:p w14:paraId="15C9A495" w14:textId="73BBAFE8" w:rsidR="00945B48" w:rsidRDefault="00945B48">
      <w:pPr>
        <w:tabs>
          <w:tab w:val="right" w:pos="9639"/>
        </w:tabs>
        <w:rPr>
          <w:b/>
          <w:szCs w:val="22"/>
        </w:rPr>
      </w:pPr>
    </w:p>
    <w:p w14:paraId="025857F0" w14:textId="12324105" w:rsidR="00945B48" w:rsidRDefault="00945B48">
      <w:pPr>
        <w:tabs>
          <w:tab w:val="right" w:pos="9639"/>
        </w:tabs>
        <w:rPr>
          <w:b/>
          <w:szCs w:val="22"/>
        </w:rPr>
      </w:pPr>
    </w:p>
    <w:p w14:paraId="2CF52474" w14:textId="53843322" w:rsidR="00945B48" w:rsidRDefault="00945B48">
      <w:pPr>
        <w:tabs>
          <w:tab w:val="right" w:pos="9639"/>
        </w:tabs>
        <w:rPr>
          <w:b/>
          <w:szCs w:val="22"/>
        </w:rPr>
      </w:pPr>
    </w:p>
    <w:p w14:paraId="11AA73A6" w14:textId="5323680B" w:rsidR="00945B48" w:rsidRDefault="00945B48">
      <w:pPr>
        <w:tabs>
          <w:tab w:val="right" w:pos="9639"/>
        </w:tabs>
        <w:rPr>
          <w:b/>
          <w:szCs w:val="22"/>
        </w:rPr>
      </w:pPr>
    </w:p>
    <w:p w14:paraId="5666229A" w14:textId="274A411E" w:rsidR="00945B48" w:rsidRDefault="00945B48">
      <w:pPr>
        <w:tabs>
          <w:tab w:val="right" w:pos="9639"/>
        </w:tabs>
        <w:rPr>
          <w:b/>
          <w:szCs w:val="22"/>
        </w:rPr>
      </w:pPr>
    </w:p>
    <w:p w14:paraId="0412FE99" w14:textId="77777777" w:rsidR="00593768" w:rsidRDefault="00593768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BA27E6C" w14:textId="030B4318" w:rsidR="00945B48" w:rsidRPr="008D0887" w:rsidRDefault="00945B48" w:rsidP="00945B48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8D0887">
        <w:rPr>
          <w:rFonts w:asciiTheme="minorHAnsi" w:hAnsiTheme="minorHAnsi" w:cstheme="minorHAnsi"/>
          <w:b/>
          <w:sz w:val="24"/>
          <w:szCs w:val="24"/>
        </w:rPr>
        <w:lastRenderedPageBreak/>
        <w:t>Ozn</w:t>
      </w:r>
      <w:proofErr w:type="spellEnd"/>
      <w:r w:rsidRPr="008D088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FE695C">
        <w:rPr>
          <w:rFonts w:asciiTheme="minorHAnsi" w:hAnsiTheme="minorHAnsi" w:cstheme="minorHAnsi"/>
          <w:b/>
          <w:sz w:val="24"/>
          <w:szCs w:val="24"/>
        </w:rPr>
        <w:t>5</w:t>
      </w:r>
      <w:r w:rsidRPr="008D0887">
        <w:rPr>
          <w:rFonts w:asciiTheme="minorHAnsi" w:hAnsiTheme="minorHAnsi" w:cstheme="minorHAnsi"/>
          <w:b/>
          <w:sz w:val="24"/>
          <w:szCs w:val="24"/>
        </w:rPr>
        <w:t>/2021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13D8C87C" w14:textId="77777777" w:rsidR="00945B48" w:rsidRPr="008D0887" w:rsidRDefault="00945B48" w:rsidP="00945B48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6B0E733" w14:textId="099D8D35" w:rsidR="00945B48" w:rsidRDefault="00945B48">
      <w:pPr>
        <w:tabs>
          <w:tab w:val="right" w:pos="9639"/>
        </w:tabs>
        <w:rPr>
          <w:b/>
          <w:szCs w:val="22"/>
        </w:rPr>
      </w:pPr>
    </w:p>
    <w:p w14:paraId="7C3ED9AE" w14:textId="1231E798" w:rsidR="00945B48" w:rsidRDefault="00945B48">
      <w:pPr>
        <w:tabs>
          <w:tab w:val="right" w:pos="9639"/>
        </w:tabs>
        <w:rPr>
          <w:b/>
          <w:szCs w:val="22"/>
        </w:rPr>
      </w:pPr>
    </w:p>
    <w:p w14:paraId="2BF512D3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73DFED82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70A791A7" w14:textId="77777777" w:rsidR="00945B48" w:rsidRPr="00E40733" w:rsidRDefault="00945B48" w:rsidP="00945B48">
      <w:pPr>
        <w:pStyle w:val="NormalnyWeb"/>
        <w:rPr>
          <w:rFonts w:asciiTheme="minorHAnsi" w:hAnsiTheme="minorHAnsi" w:cstheme="minorHAnsi"/>
          <w:szCs w:val="22"/>
        </w:rPr>
      </w:pPr>
    </w:p>
    <w:p w14:paraId="678BB691" w14:textId="498EE306" w:rsidR="00945B48" w:rsidRPr="00E40733" w:rsidRDefault="00945B48" w:rsidP="00945B4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75E7BF1A" w14:textId="77777777" w:rsidR="00945B48" w:rsidRDefault="00945B48" w:rsidP="00945B4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</w:t>
      </w:r>
      <w:proofErr w:type="spellStart"/>
      <w:r w:rsidRPr="00E40733">
        <w:rPr>
          <w:rFonts w:asciiTheme="minorHAnsi" w:hAnsiTheme="minorHAnsi" w:cstheme="minorHAnsi"/>
          <w:szCs w:val="22"/>
        </w:rPr>
        <w:t>Markwarta</w:t>
      </w:r>
      <w:proofErr w:type="spellEnd"/>
      <w:r w:rsidRPr="00E40733">
        <w:rPr>
          <w:rFonts w:asciiTheme="minorHAnsi" w:hAnsiTheme="minorHAnsi" w:cstheme="minorHAnsi"/>
          <w:szCs w:val="22"/>
        </w:rPr>
        <w:t xml:space="preserve"> 4-6, 85-015 Bydgoszcz,</w:t>
      </w:r>
    </w:p>
    <w:p w14:paraId="569B2DE6" w14:textId="77777777" w:rsidR="00945B48" w:rsidRDefault="00945B48" w:rsidP="00945B48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1A3CA84C" w14:textId="77777777" w:rsidR="00945B48" w:rsidRPr="00E40733" w:rsidRDefault="00945B48" w:rsidP="00945B4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241139FD" w14:textId="77777777" w:rsidR="00945B48" w:rsidRPr="00E40733" w:rsidRDefault="00945B48" w:rsidP="00945B4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43EA523C" w14:textId="77777777" w:rsidR="00945B48" w:rsidRDefault="00945B48" w:rsidP="00945B4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cę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Dyrektora ds. 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Ekonomiczno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– Administracyjnych – Główny Księgowy Mirosławę Cieślak</w:t>
      </w:r>
    </w:p>
    <w:p w14:paraId="0F61B1E6" w14:textId="77777777" w:rsidR="00945B48" w:rsidRPr="00E40733" w:rsidRDefault="00945B48" w:rsidP="00945B48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31F27FD3" w14:textId="77777777" w:rsidR="00945B48" w:rsidRPr="00E40733" w:rsidRDefault="00945B48" w:rsidP="00945B4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F1E8F21" w14:textId="77777777" w:rsidR="00945B48" w:rsidRPr="00E40733" w:rsidRDefault="00945B48" w:rsidP="00945B4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1265B7CA" w14:textId="77777777" w:rsidR="00945B48" w:rsidRPr="00E40733" w:rsidRDefault="00945B48" w:rsidP="00945B4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634868D8" w14:textId="77777777" w:rsidR="00945B48" w:rsidRPr="00E40733" w:rsidRDefault="00945B48" w:rsidP="00945B4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6BEB039A" w14:textId="77777777" w:rsidR="00945B48" w:rsidRPr="00E40733" w:rsidRDefault="00945B48" w:rsidP="00945B4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31F622AF" w14:textId="77777777" w:rsidR="00945B48" w:rsidRPr="00E40733" w:rsidRDefault="00945B48" w:rsidP="00945B4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4A9D513D" w14:textId="77777777" w:rsidR="00945B48" w:rsidRPr="00E40733" w:rsidRDefault="00945B48" w:rsidP="00945B4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10427DCF" w14:textId="77777777" w:rsidR="00945B48" w:rsidRPr="00E40733" w:rsidRDefault="00945B48" w:rsidP="00945B48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61E13036" w14:textId="77777777" w:rsidR="00945B48" w:rsidRPr="00E40733" w:rsidRDefault="00945B48" w:rsidP="00945B48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1703626F" w14:textId="77777777" w:rsidR="00945B48" w:rsidRPr="00E40733" w:rsidRDefault="00945B48" w:rsidP="00945B48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77E3F57E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7F4DD350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7B09DAB" w14:textId="0E8AB05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 w:rsidR="00FE695C">
        <w:rPr>
          <w:rFonts w:asciiTheme="minorHAnsi" w:hAnsiTheme="minorHAnsi" w:cstheme="minorHAnsi"/>
          <w:b/>
          <w:szCs w:val="22"/>
        </w:rPr>
        <w:t>5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484F1B">
        <w:rPr>
          <w:rFonts w:asciiTheme="minorHAnsi" w:hAnsiTheme="minorHAnsi" w:cstheme="minorHAnsi"/>
          <w:b/>
          <w:szCs w:val="22"/>
        </w:rPr>
        <w:t>1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</w:t>
      </w:r>
      <w:r w:rsidR="00484F1B">
        <w:rPr>
          <w:rFonts w:asciiTheme="minorHAnsi" w:hAnsiTheme="minorHAnsi" w:cstheme="minorHAnsi"/>
          <w:szCs w:val="22"/>
        </w:rPr>
        <w:t xml:space="preserve">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7D9DA1D4" w14:textId="77777777" w:rsidR="00945B48" w:rsidRPr="00E40733" w:rsidRDefault="00945B48" w:rsidP="00945B48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235633C2" w14:textId="77777777" w:rsidR="00945B48" w:rsidRPr="00E40733" w:rsidRDefault="00945B48" w:rsidP="00945B4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13531FD9" w14:textId="77777777" w:rsidR="00903429" w:rsidRDefault="00903429" w:rsidP="00177736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</w:p>
    <w:p w14:paraId="4ADB4372" w14:textId="007D52E2" w:rsidR="00903429" w:rsidRPr="001C3140" w:rsidRDefault="00903429" w:rsidP="00903429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 xml:space="preserve">Przedmiotem umowy jest realizacja świadczeń zdrowotnych w SP WZOZ MSWiA  w Bydgoszczy ul. </w:t>
      </w:r>
      <w:proofErr w:type="spellStart"/>
      <w:r w:rsidRPr="001C3140">
        <w:rPr>
          <w:rFonts w:asciiTheme="minorHAnsi" w:hAnsiTheme="minorHAnsi" w:cstheme="minorHAnsi"/>
          <w:szCs w:val="22"/>
        </w:rPr>
        <w:t>Markwarta</w:t>
      </w:r>
      <w:proofErr w:type="spellEnd"/>
      <w:r w:rsidRPr="001C3140">
        <w:rPr>
          <w:rFonts w:asciiTheme="minorHAnsi" w:hAnsiTheme="minorHAnsi" w:cstheme="minorHAnsi"/>
          <w:szCs w:val="22"/>
        </w:rPr>
        <w:t xml:space="preserve"> 4-6 ze szczególnym uwzględnieniem </w:t>
      </w:r>
      <w:r w:rsidRPr="00D566A8">
        <w:rPr>
          <w:rFonts w:asciiTheme="minorHAnsi" w:hAnsiTheme="minorHAnsi" w:cstheme="minorHAnsi"/>
        </w:rPr>
        <w:t>Oddzia</w:t>
      </w:r>
      <w:r>
        <w:rPr>
          <w:rFonts w:asciiTheme="minorHAnsi" w:hAnsiTheme="minorHAnsi" w:cstheme="minorHAnsi"/>
        </w:rPr>
        <w:t>łu</w:t>
      </w:r>
      <w:r w:rsidRPr="00D566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Neurologii</w:t>
      </w:r>
      <w:r w:rsidRPr="00D566A8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Rehabilitacji Neurologicznej i Leczenia Udarów</w:t>
      </w:r>
      <w:r w:rsidRPr="00D566A8">
        <w:rPr>
          <w:rFonts w:asciiTheme="minorHAnsi" w:hAnsiTheme="minorHAnsi" w:cstheme="minorHAnsi"/>
          <w:szCs w:val="22"/>
        </w:rPr>
        <w:t xml:space="preserve"> </w:t>
      </w:r>
      <w:r w:rsidRPr="001C3140">
        <w:rPr>
          <w:rFonts w:asciiTheme="minorHAnsi" w:hAnsiTheme="minorHAnsi" w:cstheme="minorHAnsi"/>
          <w:szCs w:val="22"/>
        </w:rPr>
        <w:t xml:space="preserve">oraz konsultowanie pacjentów w zakresie </w:t>
      </w:r>
      <w:r>
        <w:rPr>
          <w:rFonts w:asciiTheme="minorHAnsi" w:hAnsiTheme="minorHAnsi" w:cstheme="minorHAnsi"/>
          <w:szCs w:val="22"/>
        </w:rPr>
        <w:t>neurologii</w:t>
      </w:r>
      <w:r w:rsidRPr="001C3140">
        <w:rPr>
          <w:rFonts w:asciiTheme="minorHAnsi" w:hAnsiTheme="minorHAnsi" w:cstheme="minorHAnsi"/>
          <w:szCs w:val="22"/>
        </w:rPr>
        <w:t xml:space="preserve"> w oddziałach szpitalnych oraz ZOL w SP WZOZ MSWiA w</w:t>
      </w:r>
      <w:r w:rsidR="00CE59DA">
        <w:rPr>
          <w:rFonts w:asciiTheme="minorHAnsi" w:hAnsiTheme="minorHAnsi" w:cstheme="minorHAnsi"/>
          <w:szCs w:val="22"/>
        </w:rPr>
        <w:t> </w:t>
      </w:r>
      <w:r w:rsidRPr="001C3140">
        <w:rPr>
          <w:rFonts w:asciiTheme="minorHAnsi" w:hAnsiTheme="minorHAnsi" w:cstheme="minorHAnsi"/>
          <w:szCs w:val="22"/>
        </w:rPr>
        <w:t>Bydgoszczy ul. </w:t>
      </w:r>
      <w:proofErr w:type="spellStart"/>
      <w:r w:rsidRPr="001C3140">
        <w:rPr>
          <w:rFonts w:asciiTheme="minorHAnsi" w:hAnsiTheme="minorHAnsi" w:cstheme="minorHAnsi"/>
          <w:szCs w:val="22"/>
        </w:rPr>
        <w:t>Markwarta</w:t>
      </w:r>
      <w:proofErr w:type="spellEnd"/>
      <w:r w:rsidRPr="001C3140">
        <w:rPr>
          <w:rFonts w:asciiTheme="minorHAnsi" w:hAnsiTheme="minorHAnsi" w:cstheme="minorHAnsi"/>
          <w:szCs w:val="22"/>
        </w:rPr>
        <w:t xml:space="preserve"> 4-6, na warunkach określonych w niniejszej umowie.</w:t>
      </w:r>
    </w:p>
    <w:p w14:paraId="24E8D697" w14:textId="77777777" w:rsidR="00177736" w:rsidRDefault="00177736" w:rsidP="00903429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7EC4A356" w14:textId="4D1E77DA" w:rsidR="00945B48" w:rsidRPr="00E40733" w:rsidRDefault="00945B48" w:rsidP="00945B4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58BB289B" w14:textId="77777777" w:rsidR="00945B48" w:rsidRPr="00E40733" w:rsidRDefault="00945B48" w:rsidP="00B73DC2">
      <w:pPr>
        <w:pStyle w:val="NormalnyWeb"/>
        <w:numPr>
          <w:ilvl w:val="0"/>
          <w:numId w:val="13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1F11A0A5" w14:textId="77777777" w:rsidR="00945B48" w:rsidRPr="00E40733" w:rsidRDefault="00945B48" w:rsidP="00B73DC2">
      <w:pPr>
        <w:pStyle w:val="NormalnyWeb"/>
        <w:numPr>
          <w:ilvl w:val="0"/>
          <w:numId w:val="13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415EBF47" w14:textId="77777777" w:rsidR="00945B48" w:rsidRDefault="00945B48" w:rsidP="00FE695C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74B7C482" w14:textId="72B914C5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48FAA4DD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0984431E" w14:textId="77777777" w:rsidR="00177736" w:rsidRDefault="00945B48" w:rsidP="00B73DC2">
      <w:pPr>
        <w:pStyle w:val="NormalnyWeb"/>
        <w:numPr>
          <w:ilvl w:val="0"/>
          <w:numId w:val="131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027BED67" w14:textId="626B29B4" w:rsidR="00945B48" w:rsidRPr="00177736" w:rsidRDefault="00177736" w:rsidP="00B73DC2">
      <w:pPr>
        <w:pStyle w:val="NormalnyWeb"/>
        <w:numPr>
          <w:ilvl w:val="0"/>
          <w:numId w:val="131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177736">
        <w:rPr>
          <w:rFonts w:asciiTheme="minorHAnsi" w:hAnsiTheme="minorHAnsi" w:cstheme="minorHAnsi"/>
          <w:szCs w:val="22"/>
        </w:rPr>
        <w:lastRenderedPageBreak/>
        <w:t xml:space="preserve">Przyjmujący Zamówienie zobowiązuje się do zapewnienia ciągłości pracy </w:t>
      </w:r>
      <w:r w:rsidRPr="00177736">
        <w:rPr>
          <w:rFonts w:asciiTheme="minorHAnsi" w:hAnsiTheme="minorHAnsi"/>
          <w:szCs w:val="22"/>
        </w:rPr>
        <w:t xml:space="preserve">Oddziału </w:t>
      </w:r>
      <w:r w:rsidR="00FE695C">
        <w:rPr>
          <w:rFonts w:asciiTheme="minorHAnsi" w:hAnsiTheme="minorHAnsi" w:cstheme="minorHAnsi"/>
        </w:rPr>
        <w:t>Neurologii</w:t>
      </w:r>
      <w:r w:rsidR="00FE695C" w:rsidRPr="00D566A8">
        <w:rPr>
          <w:rFonts w:asciiTheme="minorHAnsi" w:hAnsiTheme="minorHAnsi" w:cstheme="minorHAnsi"/>
          <w:szCs w:val="22"/>
        </w:rPr>
        <w:t>,</w:t>
      </w:r>
      <w:r w:rsidR="00FE695C">
        <w:rPr>
          <w:rFonts w:asciiTheme="minorHAnsi" w:hAnsiTheme="minorHAnsi" w:cstheme="minorHAnsi"/>
          <w:szCs w:val="22"/>
        </w:rPr>
        <w:t xml:space="preserve"> Rehabilitacji Neurologicznej i Leczenia Udarów</w:t>
      </w:r>
      <w:r w:rsidRPr="00177736">
        <w:rPr>
          <w:rFonts w:asciiTheme="minorHAnsi" w:hAnsiTheme="minorHAnsi" w:cstheme="minorHAnsi"/>
          <w:szCs w:val="22"/>
        </w:rPr>
        <w:t>,</w:t>
      </w:r>
    </w:p>
    <w:p w14:paraId="6654CAE1" w14:textId="195DC2A2" w:rsidR="00945B48" w:rsidRDefault="00945B48" w:rsidP="00B73DC2">
      <w:pPr>
        <w:pStyle w:val="NormalnyWeb"/>
        <w:numPr>
          <w:ilvl w:val="0"/>
          <w:numId w:val="131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3D00777A" w14:textId="696538F5" w:rsidR="00903429" w:rsidRPr="00903429" w:rsidRDefault="00903429" w:rsidP="00903429">
      <w:pPr>
        <w:pStyle w:val="NormalnyWeb"/>
        <w:numPr>
          <w:ilvl w:val="0"/>
          <w:numId w:val="131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Udzielania konsultacji pacjentów oddziałów szpitalnych oraz ZOL w SP WZOZ MSWiA w Bydgoszczy.</w:t>
      </w:r>
    </w:p>
    <w:p w14:paraId="10CEB253" w14:textId="6B47096F" w:rsidR="00945B48" w:rsidRDefault="00945B48" w:rsidP="00B73DC2">
      <w:pPr>
        <w:pStyle w:val="NormalnyWeb"/>
        <w:numPr>
          <w:ilvl w:val="0"/>
          <w:numId w:val="131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1F41DFE3" w14:textId="19851186" w:rsidR="00903429" w:rsidRPr="00903429" w:rsidRDefault="00903429" w:rsidP="00903429">
      <w:pPr>
        <w:pStyle w:val="NormalnyWeb"/>
        <w:numPr>
          <w:ilvl w:val="0"/>
          <w:numId w:val="131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466EDF35" w14:textId="77777777" w:rsidR="00945B48" w:rsidRPr="00E40733" w:rsidRDefault="00945B48" w:rsidP="00B73DC2">
      <w:pPr>
        <w:pStyle w:val="NormalnyWeb"/>
        <w:numPr>
          <w:ilvl w:val="0"/>
          <w:numId w:val="131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2675C03C" w14:textId="77777777" w:rsidR="00945B48" w:rsidRPr="00E40733" w:rsidRDefault="00945B48" w:rsidP="00B73DC2">
      <w:pPr>
        <w:pStyle w:val="NormalnyWeb"/>
        <w:numPr>
          <w:ilvl w:val="0"/>
          <w:numId w:val="132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0E5C7852" w14:textId="77777777" w:rsidR="00945B48" w:rsidRDefault="00945B48" w:rsidP="00B73DC2">
      <w:pPr>
        <w:pStyle w:val="NormalnyWeb"/>
        <w:numPr>
          <w:ilvl w:val="0"/>
          <w:numId w:val="132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0C808FF3" w14:textId="77777777" w:rsidR="00945B48" w:rsidRPr="003711C3" w:rsidRDefault="00945B48" w:rsidP="00B73DC2">
      <w:pPr>
        <w:pStyle w:val="NormalnyWeb"/>
        <w:numPr>
          <w:ilvl w:val="0"/>
          <w:numId w:val="132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3B1F0C8F" w14:textId="77777777" w:rsidR="00945B48" w:rsidRPr="00E40733" w:rsidRDefault="00945B48" w:rsidP="00624836">
      <w:pPr>
        <w:pStyle w:val="NormalnyWeb"/>
        <w:numPr>
          <w:ilvl w:val="0"/>
          <w:numId w:val="133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Przestrzegania przepisów bhp, p. </w:t>
      </w:r>
      <w:proofErr w:type="spellStart"/>
      <w:r w:rsidRPr="00E40733">
        <w:rPr>
          <w:rFonts w:asciiTheme="minorHAnsi" w:hAnsiTheme="minorHAnsi" w:cstheme="minorHAnsi"/>
          <w:szCs w:val="22"/>
        </w:rPr>
        <w:t>poż</w:t>
      </w:r>
      <w:proofErr w:type="spellEnd"/>
      <w:r w:rsidRPr="00E40733">
        <w:rPr>
          <w:rFonts w:asciiTheme="minorHAnsi" w:hAnsiTheme="minorHAnsi" w:cstheme="minorHAnsi"/>
          <w:szCs w:val="22"/>
        </w:rPr>
        <w:t>. i wszelkich regulaminów obowiązujących u Udzielającego zamówienie</w:t>
      </w:r>
    </w:p>
    <w:p w14:paraId="31319507" w14:textId="77777777" w:rsidR="00945B48" w:rsidRPr="00E40733" w:rsidRDefault="00945B48" w:rsidP="00B73DC2">
      <w:pPr>
        <w:pStyle w:val="NormalnyWeb"/>
        <w:numPr>
          <w:ilvl w:val="0"/>
          <w:numId w:val="133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562F0788" w14:textId="77777777" w:rsidR="00945B48" w:rsidRPr="00E40733" w:rsidRDefault="00945B48" w:rsidP="00B73DC2">
      <w:pPr>
        <w:pStyle w:val="NormalnyWeb"/>
        <w:numPr>
          <w:ilvl w:val="0"/>
          <w:numId w:val="133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6540CC03" w14:textId="77777777" w:rsidR="00945B48" w:rsidRPr="00E40733" w:rsidRDefault="00945B48" w:rsidP="00B73DC2">
      <w:pPr>
        <w:pStyle w:val="NormalnyWeb"/>
        <w:numPr>
          <w:ilvl w:val="0"/>
          <w:numId w:val="133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01DF869B" w14:textId="77777777" w:rsidR="00945B48" w:rsidRDefault="00945B48" w:rsidP="00B73DC2">
      <w:pPr>
        <w:pStyle w:val="NormalnyWeb"/>
        <w:numPr>
          <w:ilvl w:val="0"/>
          <w:numId w:val="133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43337272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7BA5F8D" w14:textId="77777777" w:rsidR="00945B48" w:rsidRPr="005050F4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33F0596C" w14:textId="77777777" w:rsidR="00945B48" w:rsidRPr="005050F4" w:rsidRDefault="00945B48" w:rsidP="00B73DC2">
      <w:pPr>
        <w:pStyle w:val="NormalnyWeb"/>
        <w:numPr>
          <w:ilvl w:val="0"/>
          <w:numId w:val="13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26A35CBA" w14:textId="77777777" w:rsidR="00945B48" w:rsidRPr="005050F4" w:rsidRDefault="00945B48" w:rsidP="00B73DC2">
      <w:pPr>
        <w:pStyle w:val="NormalnyWeb"/>
        <w:numPr>
          <w:ilvl w:val="0"/>
          <w:numId w:val="13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642912E6" w14:textId="77777777" w:rsidR="00945B48" w:rsidRPr="005A616E" w:rsidRDefault="00945B48" w:rsidP="00B73DC2">
      <w:pPr>
        <w:pStyle w:val="NormalnyWeb"/>
        <w:numPr>
          <w:ilvl w:val="0"/>
          <w:numId w:val="13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566C1373" w14:textId="77777777" w:rsidR="00D566A8" w:rsidRDefault="00D566A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31E9C92" w14:textId="6B13172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48694C5A" w14:textId="77777777" w:rsidR="00945B48" w:rsidRPr="00E40733" w:rsidRDefault="00945B48" w:rsidP="00B73DC2">
      <w:pPr>
        <w:pStyle w:val="NormalnyWeb"/>
        <w:numPr>
          <w:ilvl w:val="0"/>
          <w:numId w:val="13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0AA30533" w14:textId="77777777" w:rsidR="00945B48" w:rsidRPr="00E40733" w:rsidRDefault="00945B48" w:rsidP="00B73DC2">
      <w:pPr>
        <w:pStyle w:val="NormalnyWeb"/>
        <w:numPr>
          <w:ilvl w:val="0"/>
          <w:numId w:val="13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2B0B1A3E" w14:textId="77777777" w:rsidR="00945B48" w:rsidRPr="00E40733" w:rsidRDefault="00945B48" w:rsidP="00B73DC2">
      <w:pPr>
        <w:pStyle w:val="NormalnyWeb"/>
        <w:numPr>
          <w:ilvl w:val="0"/>
          <w:numId w:val="13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63FA9683" w14:textId="77777777" w:rsidR="00945B48" w:rsidRPr="00E40733" w:rsidRDefault="00945B48" w:rsidP="00B73DC2">
      <w:pPr>
        <w:pStyle w:val="NormalnyWeb"/>
        <w:numPr>
          <w:ilvl w:val="0"/>
          <w:numId w:val="13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F6CFF33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7CB99E6" w14:textId="77777777" w:rsidR="005A616E" w:rsidRDefault="005A616E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38718AD" w14:textId="5700766A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60CA73D2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1CA2A5C" w14:textId="77777777" w:rsidR="00945B48" w:rsidRPr="00E40733" w:rsidRDefault="00945B48" w:rsidP="00945B48">
      <w:pPr>
        <w:pStyle w:val="NormalnyWeb"/>
        <w:rPr>
          <w:rFonts w:asciiTheme="minorHAnsi" w:hAnsiTheme="minorHAnsi" w:cstheme="minorHAnsi"/>
          <w:szCs w:val="22"/>
        </w:rPr>
      </w:pPr>
    </w:p>
    <w:p w14:paraId="53C7FAEA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9F1C7A3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0B848FE2" w14:textId="77777777" w:rsidR="00945B48" w:rsidRPr="00EE0685" w:rsidRDefault="00945B48" w:rsidP="00B73DC2">
      <w:pPr>
        <w:pStyle w:val="NormalnyWeb"/>
        <w:numPr>
          <w:ilvl w:val="0"/>
          <w:numId w:val="145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77909881" w14:textId="77777777" w:rsidR="00945B48" w:rsidRPr="0001526D" w:rsidRDefault="00945B48" w:rsidP="00B73DC2">
      <w:pPr>
        <w:pStyle w:val="NormalnyWeb"/>
        <w:numPr>
          <w:ilvl w:val="0"/>
          <w:numId w:val="145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0137910A" w14:textId="77777777" w:rsidR="00945B48" w:rsidRPr="00E43249" w:rsidRDefault="00945B48" w:rsidP="00B73DC2">
      <w:pPr>
        <w:pStyle w:val="NormalnyWeb"/>
        <w:numPr>
          <w:ilvl w:val="0"/>
          <w:numId w:val="146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4BC3EFFE" w14:textId="77777777" w:rsidR="00945B48" w:rsidRPr="00E43249" w:rsidRDefault="00945B48" w:rsidP="00B73DC2">
      <w:pPr>
        <w:pStyle w:val="NormalnyWeb"/>
        <w:numPr>
          <w:ilvl w:val="0"/>
          <w:numId w:val="146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36DAC86E" w14:textId="77777777" w:rsidR="00945B48" w:rsidRPr="00E43249" w:rsidRDefault="00945B48" w:rsidP="00B73DC2">
      <w:pPr>
        <w:pStyle w:val="NormalnyWeb"/>
        <w:numPr>
          <w:ilvl w:val="0"/>
          <w:numId w:val="146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0247EB26" w14:textId="77777777" w:rsidR="00945B48" w:rsidRPr="00E43249" w:rsidRDefault="00945B48" w:rsidP="00B73DC2">
      <w:pPr>
        <w:pStyle w:val="NormalnyWeb"/>
        <w:numPr>
          <w:ilvl w:val="0"/>
          <w:numId w:val="146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1C14B359" w14:textId="77777777" w:rsidR="00945B48" w:rsidRPr="00E43249" w:rsidRDefault="00945B48" w:rsidP="00B73DC2">
      <w:pPr>
        <w:pStyle w:val="NormalnyWeb"/>
        <w:numPr>
          <w:ilvl w:val="0"/>
          <w:numId w:val="146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61312D0E" w14:textId="77777777" w:rsidR="00945B48" w:rsidRDefault="00945B48" w:rsidP="00B73DC2">
      <w:pPr>
        <w:pStyle w:val="NormalnyWeb"/>
        <w:numPr>
          <w:ilvl w:val="0"/>
          <w:numId w:val="146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369A6D1E" w14:textId="77777777" w:rsidR="00945B48" w:rsidRDefault="00945B48" w:rsidP="00B73DC2">
      <w:pPr>
        <w:pStyle w:val="NormalnyWeb"/>
        <w:numPr>
          <w:ilvl w:val="0"/>
          <w:numId w:val="146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5D58FB7A" w14:textId="77777777" w:rsidR="00945B48" w:rsidRPr="006B749E" w:rsidRDefault="00945B48" w:rsidP="00945B48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9B46085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57E7A90E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6D4D56A6" w14:textId="77777777" w:rsidR="00945B48" w:rsidRPr="00E40733" w:rsidRDefault="00945B48" w:rsidP="00B73DC2">
      <w:pPr>
        <w:pStyle w:val="NormalnyWeb"/>
        <w:numPr>
          <w:ilvl w:val="0"/>
          <w:numId w:val="136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4B0212F8" w14:textId="77777777" w:rsidR="00945B48" w:rsidRPr="00E40733" w:rsidRDefault="00945B48" w:rsidP="00B73DC2">
      <w:pPr>
        <w:pStyle w:val="NormalnyWeb"/>
        <w:numPr>
          <w:ilvl w:val="0"/>
          <w:numId w:val="136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299E86E4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1A9A7A7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24918ECE" w14:textId="77777777" w:rsidR="00945B48" w:rsidRPr="00E40733" w:rsidRDefault="00945B48" w:rsidP="00B73DC2">
      <w:pPr>
        <w:pStyle w:val="NormalnyWeb"/>
        <w:numPr>
          <w:ilvl w:val="1"/>
          <w:numId w:val="133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wykonywanie świadczeń zdrowotnych na rzecz Udzielającego Zamówienie, Przyjmującemu Zamówienie przysługuje należność brutto stanowiąca sumę:</w:t>
      </w:r>
    </w:p>
    <w:p w14:paraId="6D598A3C" w14:textId="3AC657B3" w:rsidR="00903429" w:rsidRPr="00550F53" w:rsidRDefault="00903429" w:rsidP="00903429">
      <w:pPr>
        <w:numPr>
          <w:ilvl w:val="0"/>
          <w:numId w:val="159"/>
        </w:numPr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iloczynu ilości zrealizowanych w danym okresie rozliczeniowym  świadczeń zdrowotnych zgodnie z ustalonym harmonogramem i ceny jednostkowej brutto </w:t>
      </w:r>
      <w:r>
        <w:rPr>
          <w:rFonts w:asciiTheme="minorHAnsi" w:hAnsiTheme="minorHAnsi" w:cstheme="minorHAnsi"/>
          <w:b/>
          <w:szCs w:val="22"/>
        </w:rPr>
        <w:t>……….</w:t>
      </w:r>
      <w:r w:rsidRPr="00550F53">
        <w:rPr>
          <w:rFonts w:asciiTheme="minorHAnsi" w:hAnsiTheme="minorHAnsi" w:cstheme="minorHAnsi"/>
          <w:b/>
          <w:szCs w:val="22"/>
        </w:rPr>
        <w:t xml:space="preserve"> zł za 1 godzinę</w:t>
      </w:r>
      <w:r w:rsidRPr="00550F53">
        <w:rPr>
          <w:rFonts w:asciiTheme="minorHAnsi" w:hAnsiTheme="minorHAnsi" w:cstheme="minorHAnsi"/>
          <w:szCs w:val="22"/>
        </w:rPr>
        <w:t xml:space="preserve"> realizowania świadczeń zdrowotnych w ordynacji dziennej. Świadczenia zrealizowane poza uzgodnionym harmonogramem nie zalicza się do rozliczonych, nie będą zapłacone Przyjmującemu zamówienie;</w:t>
      </w:r>
    </w:p>
    <w:p w14:paraId="1F1909BF" w14:textId="7E2D20FA" w:rsidR="00903429" w:rsidRPr="00550F53" w:rsidRDefault="00903429" w:rsidP="00903429">
      <w:pPr>
        <w:numPr>
          <w:ilvl w:val="0"/>
          <w:numId w:val="159"/>
        </w:numPr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iloczynu ilości zrealizowanych w danym okresie rozliczeniowym świadczeń zdrowotnych zgodnie z ustalonym harmonogramem i ceny jednostkowej brutto </w:t>
      </w:r>
      <w:r>
        <w:rPr>
          <w:rFonts w:asciiTheme="minorHAnsi" w:hAnsiTheme="minorHAnsi" w:cstheme="minorHAnsi"/>
          <w:b/>
          <w:szCs w:val="22"/>
        </w:rPr>
        <w:t>………..</w:t>
      </w:r>
      <w:r w:rsidRPr="00550F53">
        <w:rPr>
          <w:rFonts w:asciiTheme="minorHAnsi" w:hAnsiTheme="minorHAnsi" w:cstheme="minorHAnsi"/>
          <w:b/>
          <w:szCs w:val="22"/>
        </w:rPr>
        <w:t xml:space="preserve"> zł</w:t>
      </w:r>
      <w:r>
        <w:rPr>
          <w:rFonts w:asciiTheme="minorHAnsi" w:hAnsiTheme="minorHAnsi" w:cstheme="minorHAnsi"/>
          <w:b/>
          <w:szCs w:val="22"/>
        </w:rPr>
        <w:t>/h</w:t>
      </w:r>
      <w:r w:rsidRPr="00550F53">
        <w:rPr>
          <w:rFonts w:asciiTheme="minorHAnsi" w:hAnsiTheme="minorHAnsi" w:cstheme="minorHAnsi"/>
          <w:b/>
          <w:szCs w:val="22"/>
        </w:rPr>
        <w:t xml:space="preserve"> dyżur</w:t>
      </w:r>
      <w:r>
        <w:rPr>
          <w:rFonts w:asciiTheme="minorHAnsi" w:hAnsiTheme="minorHAnsi" w:cstheme="minorHAnsi"/>
          <w:b/>
          <w:szCs w:val="22"/>
        </w:rPr>
        <w:t>u</w:t>
      </w:r>
      <w:r w:rsidRPr="00550F53">
        <w:rPr>
          <w:rFonts w:asciiTheme="minorHAnsi" w:hAnsiTheme="minorHAnsi" w:cstheme="minorHAnsi"/>
          <w:b/>
          <w:szCs w:val="22"/>
        </w:rPr>
        <w:t xml:space="preserve"> w dzień powszedni</w:t>
      </w:r>
      <w:r w:rsidRPr="00550F53">
        <w:rPr>
          <w:rFonts w:asciiTheme="minorHAnsi" w:hAnsiTheme="minorHAnsi" w:cstheme="minorHAnsi"/>
          <w:szCs w:val="22"/>
        </w:rPr>
        <w:t>. Świadczenia zrealizowane poza uzgodnionym harmonogramem nie zalicza się do rozliczonych, nie będą zapłacone Przyjmującemu zamówienie;</w:t>
      </w:r>
    </w:p>
    <w:p w14:paraId="1E97B83C" w14:textId="41771CDD" w:rsidR="00903429" w:rsidRPr="00550F53" w:rsidRDefault="00903429" w:rsidP="00903429">
      <w:pPr>
        <w:numPr>
          <w:ilvl w:val="0"/>
          <w:numId w:val="159"/>
        </w:numPr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iloczynu ilości zrealizowanych w danym okresie rozliczeniowym świadczeń zdrowotnych zgodnie z ustalonym harmonogramem i ceny jednostkowej brutto </w:t>
      </w:r>
      <w:r>
        <w:rPr>
          <w:rFonts w:asciiTheme="minorHAnsi" w:hAnsiTheme="minorHAnsi" w:cstheme="minorHAnsi"/>
          <w:b/>
          <w:szCs w:val="22"/>
        </w:rPr>
        <w:t>……… zł/h</w:t>
      </w:r>
      <w:r w:rsidRPr="00550F53">
        <w:rPr>
          <w:rFonts w:asciiTheme="minorHAnsi" w:hAnsiTheme="minorHAnsi" w:cstheme="minorHAnsi"/>
          <w:b/>
          <w:szCs w:val="22"/>
        </w:rPr>
        <w:t xml:space="preserve"> dyżur</w:t>
      </w:r>
      <w:r>
        <w:rPr>
          <w:rFonts w:asciiTheme="minorHAnsi" w:hAnsiTheme="minorHAnsi" w:cstheme="minorHAnsi"/>
          <w:b/>
          <w:szCs w:val="22"/>
        </w:rPr>
        <w:t>u</w:t>
      </w:r>
      <w:r w:rsidRPr="00550F53">
        <w:rPr>
          <w:rFonts w:asciiTheme="minorHAnsi" w:hAnsiTheme="minorHAnsi" w:cstheme="minorHAnsi"/>
          <w:b/>
          <w:szCs w:val="22"/>
        </w:rPr>
        <w:t xml:space="preserve"> w dzień świąteczny</w:t>
      </w:r>
      <w:r w:rsidRPr="00550F53">
        <w:rPr>
          <w:rFonts w:asciiTheme="minorHAnsi" w:hAnsiTheme="minorHAnsi" w:cstheme="minorHAnsi"/>
          <w:szCs w:val="22"/>
        </w:rPr>
        <w:t>, Świadczenia zrealizowane poza uzgodnionym harmonogramem nie zalicza się do rozliczonych, nie będą zapłacone Przyjmującemu zamówienie;</w:t>
      </w:r>
    </w:p>
    <w:p w14:paraId="3D839317" w14:textId="39DC057C" w:rsidR="00903429" w:rsidRPr="00602383" w:rsidRDefault="00903429" w:rsidP="00903429">
      <w:pPr>
        <w:numPr>
          <w:ilvl w:val="0"/>
          <w:numId w:val="159"/>
        </w:numPr>
        <w:jc w:val="both"/>
        <w:rPr>
          <w:rFonts w:asciiTheme="minorHAnsi" w:hAnsiTheme="minorHAnsi" w:cstheme="minorHAnsi"/>
          <w:szCs w:val="22"/>
        </w:rPr>
      </w:pPr>
      <w:r w:rsidRPr="000B61BE">
        <w:rPr>
          <w:rFonts w:asciiTheme="minorHAnsi" w:hAnsiTheme="minorHAnsi" w:cstheme="minorHAnsi"/>
          <w:szCs w:val="22"/>
        </w:rPr>
        <w:t xml:space="preserve">iloczynu ilości zrealizowanych w danym okresie rozliczeniowym świadczeń zdrowotnych za procedurę ambulatoryjną i ceny jednostkowej brutto </w:t>
      </w:r>
      <w:r>
        <w:rPr>
          <w:rFonts w:asciiTheme="minorHAnsi" w:hAnsiTheme="minorHAnsi" w:cstheme="minorHAnsi"/>
          <w:b/>
          <w:szCs w:val="22"/>
        </w:rPr>
        <w:t>………</w:t>
      </w:r>
      <w:r w:rsidRPr="000B61BE">
        <w:rPr>
          <w:rFonts w:asciiTheme="minorHAnsi" w:hAnsiTheme="minorHAnsi" w:cstheme="minorHAnsi"/>
          <w:b/>
          <w:szCs w:val="22"/>
        </w:rPr>
        <w:t xml:space="preserve"> zł/pkt</w:t>
      </w:r>
      <w:r w:rsidRPr="000B61BE">
        <w:rPr>
          <w:rFonts w:asciiTheme="minorHAnsi" w:hAnsiTheme="minorHAnsi" w:cstheme="minorHAnsi"/>
          <w:szCs w:val="22"/>
        </w:rPr>
        <w:t xml:space="preserve">. wykonanych na rzecz pacjentów opłaconych przez Narodowy Fundusz Zdrowia zgodnie z ustalonym harmonogramem w Poradni </w:t>
      </w:r>
      <w:r w:rsidRPr="00602383">
        <w:rPr>
          <w:rFonts w:asciiTheme="minorHAnsi" w:hAnsiTheme="minorHAnsi" w:cstheme="minorHAnsi"/>
          <w:szCs w:val="22"/>
        </w:rPr>
        <w:t>Neurologicznej. Świadczenia zrealizowane poza uzgodnionym harmonogramem nie zalicza się do rozliczonych, nie będą zapłacone Przyjmującemu zamówienie;</w:t>
      </w:r>
    </w:p>
    <w:p w14:paraId="7BAEA328" w14:textId="4616D402" w:rsidR="00903429" w:rsidRPr="00602383" w:rsidRDefault="00903429" w:rsidP="00903429">
      <w:pPr>
        <w:numPr>
          <w:ilvl w:val="0"/>
          <w:numId w:val="159"/>
        </w:numPr>
        <w:jc w:val="both"/>
        <w:rPr>
          <w:rFonts w:asciiTheme="minorHAnsi" w:hAnsiTheme="minorHAnsi" w:cstheme="minorHAnsi"/>
          <w:szCs w:val="22"/>
        </w:rPr>
      </w:pPr>
      <w:r w:rsidRPr="00602383">
        <w:rPr>
          <w:rFonts w:asciiTheme="minorHAnsi" w:hAnsiTheme="minorHAnsi" w:cstheme="minorHAnsi"/>
          <w:szCs w:val="22"/>
        </w:rPr>
        <w:t xml:space="preserve">iloczynu ilości zrealizowanych w okresie rozliczeniowym – miesiącu świadczeń na rzecz pacjentów Poradni Badań profilaktycznych, RKL MSWiA i ceny jednostkowej w wysokości brutto </w:t>
      </w:r>
      <w:r>
        <w:rPr>
          <w:rFonts w:asciiTheme="minorHAnsi" w:hAnsiTheme="minorHAnsi" w:cstheme="minorHAnsi"/>
          <w:b/>
          <w:szCs w:val="22"/>
        </w:rPr>
        <w:t>………</w:t>
      </w:r>
      <w:r w:rsidRPr="00602383">
        <w:rPr>
          <w:rFonts w:asciiTheme="minorHAnsi" w:hAnsiTheme="minorHAnsi" w:cstheme="minorHAnsi"/>
          <w:b/>
          <w:szCs w:val="22"/>
        </w:rPr>
        <w:t xml:space="preserve"> zł/za 1 pacjenta</w:t>
      </w:r>
      <w:r w:rsidRPr="00602383">
        <w:rPr>
          <w:rFonts w:asciiTheme="minorHAnsi" w:hAnsiTheme="minorHAnsi" w:cstheme="minorHAnsi"/>
          <w:szCs w:val="22"/>
        </w:rPr>
        <w:t xml:space="preserve"> u którego zrealizowano świadczenie;</w:t>
      </w:r>
    </w:p>
    <w:p w14:paraId="4F24E0F7" w14:textId="0697754E" w:rsidR="00C511E6" w:rsidRPr="00903429" w:rsidRDefault="00903429" w:rsidP="00903429">
      <w:pPr>
        <w:numPr>
          <w:ilvl w:val="0"/>
          <w:numId w:val="159"/>
        </w:numPr>
        <w:jc w:val="both"/>
        <w:rPr>
          <w:rFonts w:asciiTheme="minorHAnsi" w:hAnsiTheme="minorHAnsi" w:cstheme="minorHAnsi"/>
          <w:szCs w:val="22"/>
        </w:rPr>
      </w:pPr>
      <w:r w:rsidRPr="00602383">
        <w:rPr>
          <w:rFonts w:asciiTheme="minorHAnsi" w:hAnsiTheme="minorHAnsi" w:cstheme="minorHAnsi"/>
          <w:szCs w:val="22"/>
        </w:rPr>
        <w:lastRenderedPageBreak/>
        <w:t xml:space="preserve">za realizację świadczeń komercyjnych </w:t>
      </w:r>
      <w:r>
        <w:rPr>
          <w:rFonts w:asciiTheme="minorHAnsi" w:hAnsiTheme="minorHAnsi" w:cstheme="minorHAnsi"/>
          <w:b/>
          <w:szCs w:val="22"/>
        </w:rPr>
        <w:t>…….</w:t>
      </w:r>
      <w:r w:rsidRPr="00602383">
        <w:rPr>
          <w:rFonts w:asciiTheme="minorHAnsi" w:hAnsiTheme="minorHAnsi" w:cstheme="minorHAnsi"/>
          <w:b/>
          <w:szCs w:val="22"/>
        </w:rPr>
        <w:t xml:space="preserve">% </w:t>
      </w:r>
      <w:r w:rsidRPr="00602383">
        <w:rPr>
          <w:rFonts w:asciiTheme="minorHAnsi" w:hAnsiTheme="minorHAnsi" w:cstheme="minorHAnsi"/>
          <w:szCs w:val="22"/>
        </w:rPr>
        <w:t>osiągniętego w danym okresie rozliczeniowym przychodu z tytułu  świadczeń komercyjnych.</w:t>
      </w:r>
    </w:p>
    <w:p w14:paraId="0A92158C" w14:textId="3509AC54" w:rsidR="00945B48" w:rsidRPr="00C511E6" w:rsidRDefault="00945B48" w:rsidP="00B73DC2">
      <w:pPr>
        <w:pStyle w:val="Akapitzlist"/>
        <w:numPr>
          <w:ilvl w:val="0"/>
          <w:numId w:val="15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215148BE" w14:textId="77777777" w:rsidR="00945B48" w:rsidRPr="00E40733" w:rsidRDefault="00945B48" w:rsidP="00B73DC2">
      <w:pPr>
        <w:pStyle w:val="NormalnyWeb"/>
        <w:numPr>
          <w:ilvl w:val="1"/>
          <w:numId w:val="156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4660734B" w14:textId="77777777" w:rsidR="00945B48" w:rsidRPr="00E40733" w:rsidRDefault="00945B48" w:rsidP="00B73DC2">
      <w:pPr>
        <w:pStyle w:val="NormalnyWeb"/>
        <w:numPr>
          <w:ilvl w:val="1"/>
          <w:numId w:val="15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7D33EF04" w14:textId="77777777" w:rsidR="00945B48" w:rsidRPr="00E40733" w:rsidRDefault="00945B48" w:rsidP="00B73DC2">
      <w:pPr>
        <w:pStyle w:val="NormalnyWeb"/>
        <w:numPr>
          <w:ilvl w:val="1"/>
          <w:numId w:val="15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4C656670" w14:textId="77777777" w:rsidR="00945B48" w:rsidRPr="00E40733" w:rsidRDefault="00945B48" w:rsidP="00B73DC2">
      <w:pPr>
        <w:pStyle w:val="NormalnyWeb"/>
        <w:numPr>
          <w:ilvl w:val="1"/>
          <w:numId w:val="15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6917A56F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B328FDB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6DC59A0D" w14:textId="77777777" w:rsidR="00945B48" w:rsidRPr="00E40733" w:rsidRDefault="00945B48" w:rsidP="00B73DC2">
      <w:pPr>
        <w:pStyle w:val="NormalnyWeb"/>
        <w:numPr>
          <w:ilvl w:val="0"/>
          <w:numId w:val="13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50B3C83A" w14:textId="77777777" w:rsidR="00945B48" w:rsidRPr="00E40733" w:rsidRDefault="00945B48" w:rsidP="00B73DC2">
      <w:pPr>
        <w:pStyle w:val="NormalnyWeb"/>
        <w:numPr>
          <w:ilvl w:val="0"/>
          <w:numId w:val="13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1C153B4E" w14:textId="77777777" w:rsidR="00945B48" w:rsidRPr="00E40733" w:rsidRDefault="00945B48" w:rsidP="00B73DC2">
      <w:pPr>
        <w:pStyle w:val="NormalnyWeb"/>
        <w:numPr>
          <w:ilvl w:val="0"/>
          <w:numId w:val="13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7590D7D4" w14:textId="77777777" w:rsidR="00945B48" w:rsidRPr="00E40733" w:rsidRDefault="00945B48" w:rsidP="00B73DC2">
      <w:pPr>
        <w:pStyle w:val="NormalnyWeb"/>
        <w:numPr>
          <w:ilvl w:val="0"/>
          <w:numId w:val="13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50B4DE92" w14:textId="77777777" w:rsidR="00945B48" w:rsidRPr="00E40733" w:rsidRDefault="00945B48" w:rsidP="00B73DC2">
      <w:pPr>
        <w:pStyle w:val="NormalnyWeb"/>
        <w:numPr>
          <w:ilvl w:val="0"/>
          <w:numId w:val="13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45CB58F0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51FB71F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4CC0E220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1EAFB281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555FC046" w14:textId="0336573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55602D39" w14:textId="77777777" w:rsidR="00945B48" w:rsidRPr="00E40733" w:rsidRDefault="00945B48" w:rsidP="00B73DC2">
      <w:pPr>
        <w:pStyle w:val="NormalnyWeb"/>
        <w:numPr>
          <w:ilvl w:val="0"/>
          <w:numId w:val="13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65B3BDD8" w14:textId="77777777" w:rsidR="00945B48" w:rsidRPr="00E40733" w:rsidRDefault="00945B48" w:rsidP="00B73DC2">
      <w:pPr>
        <w:pStyle w:val="NormalnyWeb"/>
        <w:numPr>
          <w:ilvl w:val="0"/>
          <w:numId w:val="13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3B86F504" w14:textId="77777777" w:rsidR="00945B48" w:rsidRPr="00E40733" w:rsidRDefault="00945B48" w:rsidP="00B73DC2">
      <w:pPr>
        <w:pStyle w:val="NormalnyWeb"/>
        <w:numPr>
          <w:ilvl w:val="0"/>
          <w:numId w:val="13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4372635C" w14:textId="77777777" w:rsidR="00945B48" w:rsidRPr="00E40733" w:rsidRDefault="00945B48" w:rsidP="00B73DC2">
      <w:pPr>
        <w:pStyle w:val="NormalnyWeb"/>
        <w:numPr>
          <w:ilvl w:val="0"/>
          <w:numId w:val="13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65A9026" w14:textId="77777777" w:rsidR="00945B48" w:rsidRPr="00E40733" w:rsidRDefault="00945B48" w:rsidP="00B73DC2">
      <w:pPr>
        <w:pStyle w:val="NormalnyWeb"/>
        <w:numPr>
          <w:ilvl w:val="0"/>
          <w:numId w:val="13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2B58BF79" w14:textId="77777777" w:rsidR="00945B48" w:rsidRPr="00E40733" w:rsidRDefault="00945B48" w:rsidP="00945B48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06B64B3E" w14:textId="77777777" w:rsidR="00945B48" w:rsidRPr="00E40733" w:rsidRDefault="00945B48" w:rsidP="00945B48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1A714B8A" w14:textId="77777777" w:rsidR="00945B48" w:rsidRPr="00E40733" w:rsidRDefault="00945B48" w:rsidP="00B73DC2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076BA196" w14:textId="77777777" w:rsidR="00945B48" w:rsidRPr="00E40733" w:rsidRDefault="00945B48" w:rsidP="00B73DC2">
      <w:pPr>
        <w:pStyle w:val="NormalnyWeb"/>
        <w:numPr>
          <w:ilvl w:val="0"/>
          <w:numId w:val="14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4722B0AA" w14:textId="77777777" w:rsidR="00945B48" w:rsidRPr="00E40733" w:rsidRDefault="00945B48" w:rsidP="00B73DC2">
      <w:pPr>
        <w:pStyle w:val="NormalnyWeb"/>
        <w:numPr>
          <w:ilvl w:val="0"/>
          <w:numId w:val="14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18E033F1" w14:textId="77777777" w:rsidR="00945B48" w:rsidRPr="00E40733" w:rsidRDefault="00945B48" w:rsidP="00B73DC2">
      <w:pPr>
        <w:pStyle w:val="NormalnyWeb"/>
        <w:numPr>
          <w:ilvl w:val="0"/>
          <w:numId w:val="14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6C355148" w14:textId="77777777" w:rsidR="00945B48" w:rsidRPr="00E40733" w:rsidRDefault="00945B48" w:rsidP="00B73DC2">
      <w:pPr>
        <w:pStyle w:val="NormalnyWeb"/>
        <w:numPr>
          <w:ilvl w:val="0"/>
          <w:numId w:val="14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547C21DA" w14:textId="77777777" w:rsidR="00945B48" w:rsidRPr="005050F4" w:rsidRDefault="00945B48" w:rsidP="00B73DC2">
      <w:pPr>
        <w:pStyle w:val="NormalnyWeb"/>
        <w:numPr>
          <w:ilvl w:val="0"/>
          <w:numId w:val="141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392B9B36" w14:textId="77777777" w:rsidR="00945B48" w:rsidRPr="005050F4" w:rsidRDefault="00945B48" w:rsidP="00B73DC2">
      <w:pPr>
        <w:pStyle w:val="NormalnyWeb"/>
        <w:numPr>
          <w:ilvl w:val="0"/>
          <w:numId w:val="141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58EE397D" w14:textId="77777777" w:rsidR="00945B48" w:rsidRPr="005050F4" w:rsidRDefault="00945B48" w:rsidP="00B73DC2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46204634" w14:textId="77777777" w:rsidR="00945B48" w:rsidRPr="005050F4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F3211E7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1EE5C308" w14:textId="77777777" w:rsidR="00945B48" w:rsidRPr="00E40733" w:rsidRDefault="00945B48" w:rsidP="00B73DC2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>od ……………….. r. do ……………………….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6F77C3E6" w14:textId="77777777" w:rsidR="00945B48" w:rsidRPr="00E40733" w:rsidRDefault="00945B48" w:rsidP="00B73DC2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60A33F05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71B59561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5E30A006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0A77F4B4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6F34DCC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2EFC4BA0" w14:textId="77777777" w:rsidR="00945B48" w:rsidRPr="00E40733" w:rsidRDefault="00945B48" w:rsidP="00B73DC2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1FEDFBAA" w14:textId="77777777" w:rsidR="00945B48" w:rsidRPr="00E40733" w:rsidRDefault="00945B48" w:rsidP="00B73DC2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07DC67A0" w14:textId="77777777" w:rsidR="00945B48" w:rsidRPr="00E40733" w:rsidRDefault="00945B48" w:rsidP="00B73DC2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2D8027D0" w14:textId="77777777" w:rsidR="00945B48" w:rsidRPr="00E40733" w:rsidRDefault="00945B48" w:rsidP="00B73DC2">
      <w:pPr>
        <w:pStyle w:val="NormalnyWeb"/>
        <w:numPr>
          <w:ilvl w:val="0"/>
          <w:numId w:val="14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2884235E" w14:textId="77777777" w:rsidR="00945B48" w:rsidRPr="00E40733" w:rsidRDefault="00945B48" w:rsidP="00B73DC2">
      <w:pPr>
        <w:pStyle w:val="NormalnyWeb"/>
        <w:numPr>
          <w:ilvl w:val="0"/>
          <w:numId w:val="14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704D8797" w14:textId="77777777" w:rsidR="00945B48" w:rsidRPr="00E40733" w:rsidRDefault="00945B48" w:rsidP="00B73DC2">
      <w:pPr>
        <w:pStyle w:val="NormalnyWeb"/>
        <w:numPr>
          <w:ilvl w:val="0"/>
          <w:numId w:val="14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69579FC4" w14:textId="77777777" w:rsidR="00945B48" w:rsidRPr="00E40733" w:rsidRDefault="00945B48" w:rsidP="00B73DC2">
      <w:pPr>
        <w:pStyle w:val="NormalnyWeb"/>
        <w:numPr>
          <w:ilvl w:val="0"/>
          <w:numId w:val="14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1992267" w14:textId="77777777" w:rsidR="00945B48" w:rsidRPr="00E40733" w:rsidRDefault="00945B48" w:rsidP="00B73DC2">
      <w:pPr>
        <w:pStyle w:val="NormalnyWeb"/>
        <w:numPr>
          <w:ilvl w:val="0"/>
          <w:numId w:val="14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4AC9C174" w14:textId="77777777" w:rsidR="00945B48" w:rsidRPr="00E40733" w:rsidRDefault="00945B48" w:rsidP="00B73DC2">
      <w:pPr>
        <w:pStyle w:val="NormalnyWeb"/>
        <w:numPr>
          <w:ilvl w:val="0"/>
          <w:numId w:val="14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390F5888" w14:textId="77777777" w:rsidR="00945B48" w:rsidRPr="00E40733" w:rsidRDefault="00945B48" w:rsidP="00B73DC2">
      <w:pPr>
        <w:pStyle w:val="NormalnyWeb"/>
        <w:numPr>
          <w:ilvl w:val="0"/>
          <w:numId w:val="14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nierzetelnego prowadzenia dokumentacji lub innej, której sporządzanie i prowadzenie wynika przepisów prawa i postanowień umowy.</w:t>
      </w:r>
    </w:p>
    <w:p w14:paraId="1CC427A2" w14:textId="77777777" w:rsidR="00945B48" w:rsidRPr="00E40733" w:rsidRDefault="00945B48" w:rsidP="00B73DC2">
      <w:pPr>
        <w:pStyle w:val="NormalnyWeb"/>
        <w:numPr>
          <w:ilvl w:val="0"/>
          <w:numId w:val="143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2C313D9B" w14:textId="77777777" w:rsidR="00945B48" w:rsidRPr="00E40733" w:rsidRDefault="00945B48" w:rsidP="00B73DC2">
      <w:pPr>
        <w:pStyle w:val="NormalnyWeb"/>
        <w:numPr>
          <w:ilvl w:val="0"/>
          <w:numId w:val="127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78152F48" w14:textId="77777777" w:rsidR="00945B48" w:rsidRPr="00E40733" w:rsidRDefault="00945B48" w:rsidP="00B73DC2">
      <w:pPr>
        <w:pStyle w:val="NormalnyWeb"/>
        <w:numPr>
          <w:ilvl w:val="0"/>
          <w:numId w:val="127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5FC3E466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91E1802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128C07B4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21104B5A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9276FB3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48F4DBC0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749F37A7" w14:textId="77777777" w:rsidR="00945B48" w:rsidRPr="00E40733" w:rsidRDefault="00945B48" w:rsidP="00945B48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1B26F8E2" w14:textId="77777777" w:rsidR="00945B48" w:rsidRPr="00E43249" w:rsidRDefault="00945B48" w:rsidP="00B73DC2">
      <w:pPr>
        <w:pStyle w:val="Akapitzlist"/>
        <w:numPr>
          <w:ilvl w:val="3"/>
          <w:numId w:val="147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4126A947" w14:textId="77777777" w:rsidR="00945B48" w:rsidRPr="00E43249" w:rsidRDefault="00945B48" w:rsidP="00B73DC2">
      <w:pPr>
        <w:pStyle w:val="Akapitzlist"/>
        <w:numPr>
          <w:ilvl w:val="3"/>
          <w:numId w:val="147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0338E4F5" w14:textId="77777777" w:rsidR="00945B48" w:rsidRPr="00E43249" w:rsidRDefault="00945B48" w:rsidP="00B73DC2">
      <w:pPr>
        <w:pStyle w:val="Akapitzlist"/>
        <w:numPr>
          <w:ilvl w:val="3"/>
          <w:numId w:val="147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38B44E84" w14:textId="77777777" w:rsidR="00945B48" w:rsidRPr="00E43249" w:rsidRDefault="00945B48" w:rsidP="00B73DC2">
      <w:pPr>
        <w:pStyle w:val="Akapitzlist"/>
        <w:numPr>
          <w:ilvl w:val="3"/>
          <w:numId w:val="147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7834EAAE" w14:textId="77777777" w:rsidR="00945B48" w:rsidRPr="00E43249" w:rsidRDefault="00945B48" w:rsidP="00B73DC2">
      <w:pPr>
        <w:pStyle w:val="Akapitzlist"/>
        <w:numPr>
          <w:ilvl w:val="3"/>
          <w:numId w:val="147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211C060E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B210FD7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4E699341" w14:textId="45C3844D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proofErr w:type="spellStart"/>
      <w:r>
        <w:rPr>
          <w:rFonts w:asciiTheme="minorHAnsi" w:hAnsiTheme="minorHAnsi" w:cstheme="minorHAnsi"/>
          <w:color w:val="000000"/>
          <w:szCs w:val="22"/>
        </w:rPr>
        <w:t>t.j</w:t>
      </w:r>
      <w:proofErr w:type="spellEnd"/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4163E7">
        <w:rPr>
          <w:rFonts w:asciiTheme="minorHAnsi" w:hAnsiTheme="minorHAnsi" w:cstheme="minorHAnsi"/>
          <w:szCs w:val="22"/>
        </w:rPr>
        <w:t>Dz. U. z 20</w:t>
      </w:r>
      <w:r w:rsidR="00C72FC3">
        <w:rPr>
          <w:rFonts w:asciiTheme="minorHAnsi" w:hAnsiTheme="minorHAnsi" w:cstheme="minorHAnsi"/>
          <w:szCs w:val="22"/>
        </w:rPr>
        <w:t>21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 w:rsidR="00C72FC3">
        <w:rPr>
          <w:rFonts w:asciiTheme="minorHAnsi" w:hAnsiTheme="minorHAnsi" w:cstheme="minorHAnsi"/>
          <w:szCs w:val="22"/>
        </w:rPr>
        <w:t>711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434310E3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EEB99FF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2F7FBB0E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5237E5D2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5788C0B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3CA16B45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179D17C7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5DDC08C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5730B06C" w14:textId="77777777" w:rsidR="00945B48" w:rsidRPr="00E40733" w:rsidRDefault="00945B48" w:rsidP="00945B48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sectPr w:rsidR="00945B48" w:rsidRPr="00E40733" w:rsidSect="00593768">
      <w:pgSz w:w="11906" w:h="16838" w:code="9"/>
      <w:pgMar w:top="113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714"/>
        </w:tabs>
        <w:ind w:left="714" w:hanging="432"/>
      </w:p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576"/>
      </w:pPr>
    </w:lvl>
    <w:lvl w:ilvl="2">
      <w:start w:val="1"/>
      <w:numFmt w:val="decimal"/>
      <w:lvlText w:val="%3"/>
      <w:lvlJc w:val="left"/>
      <w:pPr>
        <w:tabs>
          <w:tab w:val="num" w:pos="1002"/>
        </w:tabs>
        <w:ind w:left="1002" w:hanging="720"/>
      </w:pPr>
    </w:lvl>
    <w:lvl w:ilvl="3">
      <w:start w:val="1"/>
      <w:numFmt w:val="decimal"/>
      <w:lvlText w:val="%4"/>
      <w:lvlJc w:val="left"/>
      <w:pPr>
        <w:tabs>
          <w:tab w:val="num" w:pos="1146"/>
        </w:tabs>
        <w:ind w:left="1146" w:hanging="864"/>
      </w:pPr>
    </w:lvl>
    <w:lvl w:ilvl="4">
      <w:start w:val="1"/>
      <w:numFmt w:val="decimal"/>
      <w:lvlText w:val="%5"/>
      <w:lvlJc w:val="left"/>
      <w:pPr>
        <w:tabs>
          <w:tab w:val="num" w:pos="1290"/>
        </w:tabs>
        <w:ind w:left="1290" w:hanging="1008"/>
      </w:pPr>
    </w:lvl>
    <w:lvl w:ilvl="5">
      <w:start w:val="1"/>
      <w:numFmt w:val="decimal"/>
      <w:lvlText w:val="%6"/>
      <w:lvlJc w:val="left"/>
      <w:pPr>
        <w:tabs>
          <w:tab w:val="num" w:pos="1434"/>
        </w:tabs>
        <w:ind w:left="1434" w:hanging="1152"/>
      </w:pPr>
    </w:lvl>
    <w:lvl w:ilvl="6">
      <w:start w:val="1"/>
      <w:numFmt w:val="decimal"/>
      <w:lvlText w:val="%7"/>
      <w:lvlJc w:val="left"/>
      <w:pPr>
        <w:tabs>
          <w:tab w:val="num" w:pos="1578"/>
        </w:tabs>
        <w:ind w:left="1578" w:hanging="1296"/>
      </w:pPr>
    </w:lvl>
    <w:lvl w:ilvl="7">
      <w:start w:val="1"/>
      <w:numFmt w:val="decimal"/>
      <w:lvlText w:val="%8"/>
      <w:lvlJc w:val="left"/>
      <w:pPr>
        <w:tabs>
          <w:tab w:val="num" w:pos="1722"/>
        </w:tabs>
        <w:ind w:left="1722" w:hanging="1440"/>
      </w:pPr>
    </w:lvl>
    <w:lvl w:ilvl="8">
      <w:start w:val="1"/>
      <w:numFmt w:val="decimal"/>
      <w:lvlText w:val="%9"/>
      <w:lvlJc w:val="left"/>
      <w:pPr>
        <w:tabs>
          <w:tab w:val="num" w:pos="1866"/>
        </w:tabs>
        <w:ind w:left="1866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96CE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D2C8D0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030760FF"/>
    <w:multiLevelType w:val="hybridMultilevel"/>
    <w:tmpl w:val="E85CD9B2"/>
    <w:name w:val="WW8Num2522"/>
    <w:lvl w:ilvl="0" w:tplc="4DD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76C57AA"/>
    <w:multiLevelType w:val="multilevel"/>
    <w:tmpl w:val="7E54FE94"/>
    <w:name w:val="WWNum12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08537C47"/>
    <w:multiLevelType w:val="multilevel"/>
    <w:tmpl w:val="45AE7612"/>
    <w:name w:val="WWNum702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41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0932758A"/>
    <w:multiLevelType w:val="hybridMultilevel"/>
    <w:tmpl w:val="6CD6BD44"/>
    <w:lvl w:ilvl="0" w:tplc="EE9A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4C629E5E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98616D5"/>
    <w:multiLevelType w:val="multilevel"/>
    <w:tmpl w:val="1268968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B4F18AD"/>
    <w:multiLevelType w:val="hybridMultilevel"/>
    <w:tmpl w:val="C8DAE510"/>
    <w:name w:val="WW8Num675"/>
    <w:lvl w:ilvl="0" w:tplc="D3340794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E51702B"/>
    <w:multiLevelType w:val="hybridMultilevel"/>
    <w:tmpl w:val="D6309444"/>
    <w:name w:val="WW8Num2523"/>
    <w:lvl w:ilvl="0" w:tplc="9A62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FCF39AB"/>
    <w:multiLevelType w:val="multilevel"/>
    <w:tmpl w:val="2CB81716"/>
    <w:name w:val="WWNum1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 w15:restartNumberingAfterBreak="0">
    <w:nsid w:val="144F3F74"/>
    <w:multiLevelType w:val="hybridMultilevel"/>
    <w:tmpl w:val="2214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16236213"/>
    <w:multiLevelType w:val="hybridMultilevel"/>
    <w:tmpl w:val="871A69C8"/>
    <w:lvl w:ilvl="0" w:tplc="A6582D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1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3" w15:restartNumberingAfterBreak="0">
    <w:nsid w:val="26EB315B"/>
    <w:multiLevelType w:val="multilevel"/>
    <w:tmpl w:val="EEFA823A"/>
    <w:name w:val="WWNum12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4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7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8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9" w15:restartNumberingAfterBreak="0">
    <w:nsid w:val="32B7590F"/>
    <w:multiLevelType w:val="multilevel"/>
    <w:tmpl w:val="EA0C7B22"/>
    <w:name w:val="WWNum29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0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3" w15:restartNumberingAfterBreak="0">
    <w:nsid w:val="351823A5"/>
    <w:multiLevelType w:val="hybridMultilevel"/>
    <w:tmpl w:val="665E7960"/>
    <w:name w:val="WW8Num605"/>
    <w:lvl w:ilvl="0" w:tplc="D2800858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565142F"/>
    <w:multiLevelType w:val="hybridMultilevel"/>
    <w:tmpl w:val="04A6B382"/>
    <w:name w:val="WW8Num555"/>
    <w:lvl w:ilvl="0" w:tplc="2D4C10D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6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8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1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2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3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5" w15:restartNumberingAfterBreak="0">
    <w:nsid w:val="3CA134A5"/>
    <w:multiLevelType w:val="multilevel"/>
    <w:tmpl w:val="07606D52"/>
    <w:name w:val="WWNum29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6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16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8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0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7BB0343"/>
    <w:multiLevelType w:val="hybridMultilevel"/>
    <w:tmpl w:val="BDAC1746"/>
    <w:name w:val="WW8Num553"/>
    <w:lvl w:ilvl="0" w:tplc="8088480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5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6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8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C9A68C1"/>
    <w:multiLevelType w:val="hybridMultilevel"/>
    <w:tmpl w:val="1CE6F45C"/>
    <w:name w:val="WW8Num5542"/>
    <w:lvl w:ilvl="0" w:tplc="F016069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D032BFD"/>
    <w:multiLevelType w:val="multilevel"/>
    <w:tmpl w:val="484AC860"/>
    <w:name w:val="WWNum31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3" w15:restartNumberingAfterBreak="0">
    <w:nsid w:val="4D0332B2"/>
    <w:multiLevelType w:val="multilevel"/>
    <w:tmpl w:val="9498FE5C"/>
    <w:name w:val="WWNum29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4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7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8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0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2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5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6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8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9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51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3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5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6" w15:restartNumberingAfterBreak="0">
    <w:nsid w:val="5D097900"/>
    <w:multiLevelType w:val="hybridMultilevel"/>
    <w:tmpl w:val="B20288D2"/>
    <w:name w:val="WW8Num2524"/>
    <w:lvl w:ilvl="0" w:tplc="7798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9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0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1" w15:restartNumberingAfterBreak="0">
    <w:nsid w:val="5ECD2EE7"/>
    <w:multiLevelType w:val="hybridMultilevel"/>
    <w:tmpl w:val="14D0F478"/>
    <w:name w:val="WW8Num603"/>
    <w:lvl w:ilvl="0" w:tplc="E0BE5F2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3" w15:restartNumberingAfterBreak="0">
    <w:nsid w:val="5F6E3A98"/>
    <w:multiLevelType w:val="multilevel"/>
    <w:tmpl w:val="3D6E308C"/>
    <w:name w:val="WWNum314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4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5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7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0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1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2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3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4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5" w15:restartNumberingAfterBreak="0">
    <w:nsid w:val="64816342"/>
    <w:multiLevelType w:val="multilevel"/>
    <w:tmpl w:val="22DEFE8C"/>
    <w:name w:val="WWNum3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6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7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8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9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0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2" w15:restartNumberingAfterBreak="0">
    <w:nsid w:val="6A3C5D81"/>
    <w:multiLevelType w:val="multilevel"/>
    <w:tmpl w:val="E13C3A3E"/>
    <w:name w:val="WWNum1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3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4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5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6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8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9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0" w15:restartNumberingAfterBreak="0">
    <w:nsid w:val="723B20BB"/>
    <w:multiLevelType w:val="hybridMultilevel"/>
    <w:tmpl w:val="ABB6CFBC"/>
    <w:name w:val="WW8Num772"/>
    <w:lvl w:ilvl="0" w:tplc="88AA49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2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3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4" w15:restartNumberingAfterBreak="0">
    <w:nsid w:val="736D7280"/>
    <w:multiLevelType w:val="multilevel"/>
    <w:tmpl w:val="08FC0818"/>
    <w:name w:val="WWNum29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5" w15:restartNumberingAfterBreak="0">
    <w:nsid w:val="74CA435A"/>
    <w:multiLevelType w:val="hybridMultilevel"/>
    <w:tmpl w:val="147C23D2"/>
    <w:name w:val="WW8Num673"/>
    <w:lvl w:ilvl="0" w:tplc="296A209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7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8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9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0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1" w15:restartNumberingAfterBreak="0">
    <w:nsid w:val="79B159E8"/>
    <w:multiLevelType w:val="hybridMultilevel"/>
    <w:tmpl w:val="DE040442"/>
    <w:name w:val="WW8Num6742"/>
    <w:lvl w:ilvl="0" w:tplc="0F2A328E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9B15A6B"/>
    <w:multiLevelType w:val="hybridMultilevel"/>
    <w:tmpl w:val="07022836"/>
    <w:name w:val="WW8Num6042"/>
    <w:lvl w:ilvl="0" w:tplc="CB0642E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4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5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6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7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8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0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1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2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3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4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12"/>
  </w:num>
  <w:num w:numId="10">
    <w:abstractNumId w:val="13"/>
  </w:num>
  <w:num w:numId="11">
    <w:abstractNumId w:val="19"/>
  </w:num>
  <w:num w:numId="12">
    <w:abstractNumId w:val="97"/>
  </w:num>
  <w:num w:numId="13">
    <w:abstractNumId w:val="100"/>
  </w:num>
  <w:num w:numId="14">
    <w:abstractNumId w:val="146"/>
  </w:num>
  <w:num w:numId="15">
    <w:abstractNumId w:val="154"/>
  </w:num>
  <w:num w:numId="16">
    <w:abstractNumId w:val="171"/>
  </w:num>
  <w:num w:numId="17">
    <w:abstractNumId w:val="79"/>
  </w:num>
  <w:num w:numId="18">
    <w:abstractNumId w:val="52"/>
  </w:num>
  <w:num w:numId="19">
    <w:abstractNumId w:val="203"/>
  </w:num>
  <w:num w:numId="20">
    <w:abstractNumId w:val="148"/>
  </w:num>
  <w:num w:numId="21">
    <w:abstractNumId w:val="64"/>
  </w:num>
  <w:num w:numId="22">
    <w:abstractNumId w:val="172"/>
  </w:num>
  <w:num w:numId="23">
    <w:abstractNumId w:val="30"/>
  </w:num>
  <w:num w:numId="24">
    <w:abstractNumId w:val="165"/>
  </w:num>
  <w:num w:numId="25">
    <w:abstractNumId w:val="107"/>
  </w:num>
  <w:num w:numId="26">
    <w:abstractNumId w:val="160"/>
  </w:num>
  <w:num w:numId="27">
    <w:abstractNumId w:val="111"/>
  </w:num>
  <w:num w:numId="28">
    <w:abstractNumId w:val="124"/>
  </w:num>
  <w:num w:numId="29">
    <w:abstractNumId w:val="74"/>
  </w:num>
  <w:num w:numId="30">
    <w:abstractNumId w:val="187"/>
  </w:num>
  <w:num w:numId="31">
    <w:abstractNumId w:val="56"/>
  </w:num>
  <w:num w:numId="32">
    <w:abstractNumId w:val="189"/>
  </w:num>
  <w:num w:numId="33">
    <w:abstractNumId w:val="136"/>
  </w:num>
  <w:num w:numId="34">
    <w:abstractNumId w:val="80"/>
  </w:num>
  <w:num w:numId="35">
    <w:abstractNumId w:val="71"/>
  </w:num>
  <w:num w:numId="36">
    <w:abstractNumId w:val="81"/>
  </w:num>
  <w:num w:numId="37">
    <w:abstractNumId w:val="108"/>
  </w:num>
  <w:num w:numId="38">
    <w:abstractNumId w:val="126"/>
  </w:num>
  <w:num w:numId="39">
    <w:abstractNumId w:val="177"/>
  </w:num>
  <w:num w:numId="40">
    <w:abstractNumId w:val="99"/>
  </w:num>
  <w:num w:numId="41">
    <w:abstractNumId w:val="70"/>
  </w:num>
  <w:num w:numId="42">
    <w:abstractNumId w:val="85"/>
  </w:num>
  <w:num w:numId="43">
    <w:abstractNumId w:val="213"/>
  </w:num>
  <w:num w:numId="44">
    <w:abstractNumId w:val="109"/>
  </w:num>
  <w:num w:numId="45">
    <w:abstractNumId w:val="91"/>
  </w:num>
  <w:num w:numId="46">
    <w:abstractNumId w:val="103"/>
  </w:num>
  <w:num w:numId="47">
    <w:abstractNumId w:val="61"/>
  </w:num>
  <w:num w:numId="48">
    <w:abstractNumId w:val="193"/>
  </w:num>
  <w:num w:numId="49">
    <w:abstractNumId w:val="63"/>
  </w:num>
  <w:num w:numId="50">
    <w:abstractNumId w:val="106"/>
  </w:num>
  <w:num w:numId="51">
    <w:abstractNumId w:val="110"/>
  </w:num>
  <w:num w:numId="52">
    <w:abstractNumId w:val="197"/>
  </w:num>
  <w:num w:numId="53">
    <w:abstractNumId w:val="60"/>
  </w:num>
  <w:num w:numId="54">
    <w:abstractNumId w:val="129"/>
  </w:num>
  <w:num w:numId="55">
    <w:abstractNumId w:val="33"/>
  </w:num>
  <w:num w:numId="56">
    <w:abstractNumId w:val="59"/>
  </w:num>
  <w:num w:numId="57">
    <w:abstractNumId w:val="139"/>
  </w:num>
  <w:num w:numId="58">
    <w:abstractNumId w:val="179"/>
  </w:num>
  <w:num w:numId="59">
    <w:abstractNumId w:val="28"/>
  </w:num>
  <w:num w:numId="60">
    <w:abstractNumId w:val="82"/>
  </w:num>
  <w:num w:numId="61">
    <w:abstractNumId w:val="209"/>
  </w:num>
  <w:num w:numId="62">
    <w:abstractNumId w:val="204"/>
  </w:num>
  <w:num w:numId="63">
    <w:abstractNumId w:val="42"/>
  </w:num>
  <w:num w:numId="64">
    <w:abstractNumId w:val="69"/>
  </w:num>
  <w:num w:numId="65">
    <w:abstractNumId w:val="134"/>
  </w:num>
  <w:num w:numId="66">
    <w:abstractNumId w:val="138"/>
  </w:num>
  <w:num w:numId="67">
    <w:abstractNumId w:val="66"/>
  </w:num>
  <w:num w:numId="68">
    <w:abstractNumId w:val="200"/>
  </w:num>
  <w:num w:numId="69">
    <w:abstractNumId w:val="207"/>
  </w:num>
  <w:num w:numId="70">
    <w:abstractNumId w:val="65"/>
  </w:num>
  <w:num w:numId="71">
    <w:abstractNumId w:val="147"/>
  </w:num>
  <w:num w:numId="72">
    <w:abstractNumId w:val="68"/>
  </w:num>
  <w:num w:numId="73">
    <w:abstractNumId w:val="87"/>
  </w:num>
  <w:num w:numId="74">
    <w:abstractNumId w:val="162"/>
  </w:num>
  <w:num w:numId="75">
    <w:abstractNumId w:val="125"/>
  </w:num>
  <w:num w:numId="76">
    <w:abstractNumId w:val="143"/>
  </w:num>
  <w:num w:numId="77">
    <w:abstractNumId w:val="113"/>
  </w:num>
  <w:num w:numId="78">
    <w:abstractNumId w:val="191"/>
  </w:num>
  <w:num w:numId="79">
    <w:abstractNumId w:val="196"/>
  </w:num>
  <w:num w:numId="80">
    <w:abstractNumId w:val="128"/>
  </w:num>
  <w:num w:numId="81">
    <w:abstractNumId w:val="205"/>
  </w:num>
  <w:num w:numId="82">
    <w:abstractNumId w:val="144"/>
  </w:num>
  <w:num w:numId="83">
    <w:abstractNumId w:val="199"/>
  </w:num>
  <w:num w:numId="84">
    <w:abstractNumId w:val="78"/>
  </w:num>
  <w:num w:numId="85">
    <w:abstractNumId w:val="72"/>
  </w:num>
  <w:num w:numId="86">
    <w:abstractNumId w:val="51"/>
  </w:num>
  <w:num w:numId="87">
    <w:abstractNumId w:val="96"/>
  </w:num>
  <w:num w:numId="88">
    <w:abstractNumId w:val="157"/>
  </w:num>
  <w:num w:numId="89">
    <w:abstractNumId w:val="198"/>
  </w:num>
  <w:num w:numId="90">
    <w:abstractNumId w:val="212"/>
  </w:num>
  <w:num w:numId="91">
    <w:abstractNumId w:val="188"/>
  </w:num>
  <w:num w:numId="92">
    <w:abstractNumId w:val="183"/>
  </w:num>
  <w:num w:numId="93">
    <w:abstractNumId w:val="86"/>
  </w:num>
  <w:num w:numId="94">
    <w:abstractNumId w:val="173"/>
  </w:num>
  <w:num w:numId="95">
    <w:abstractNumId w:val="150"/>
  </w:num>
  <w:num w:numId="96">
    <w:abstractNumId w:val="178"/>
  </w:num>
  <w:num w:numId="97">
    <w:abstractNumId w:val="77"/>
  </w:num>
  <w:num w:numId="98">
    <w:abstractNumId w:val="101"/>
  </w:num>
  <w:num w:numId="99">
    <w:abstractNumId w:val="88"/>
  </w:num>
  <w:num w:numId="100">
    <w:abstractNumId w:val="141"/>
  </w:num>
  <w:num w:numId="101">
    <w:abstractNumId w:val="83"/>
  </w:num>
  <w:num w:numId="102">
    <w:abstractNumId w:val="41"/>
  </w:num>
  <w:num w:numId="103">
    <w:abstractNumId w:val="176"/>
  </w:num>
  <w:num w:numId="104">
    <w:abstractNumId w:val="184"/>
  </w:num>
  <w:num w:numId="105">
    <w:abstractNumId w:val="155"/>
  </w:num>
  <w:num w:numId="106">
    <w:abstractNumId w:val="127"/>
  </w:num>
  <w:num w:numId="107">
    <w:abstractNumId w:val="102"/>
  </w:num>
  <w:num w:numId="108">
    <w:abstractNumId w:val="34"/>
  </w:num>
  <w:num w:numId="109">
    <w:abstractNumId w:val="211"/>
  </w:num>
  <w:num w:numId="110">
    <w:abstractNumId w:val="95"/>
  </w:num>
  <w:num w:numId="111">
    <w:abstractNumId w:val="62"/>
  </w:num>
  <w:num w:numId="112">
    <w:abstractNumId w:val="104"/>
  </w:num>
  <w:num w:numId="113">
    <w:abstractNumId w:val="58"/>
  </w:num>
  <w:num w:numId="114">
    <w:abstractNumId w:val="137"/>
  </w:num>
  <w:num w:numId="115">
    <w:abstractNumId w:val="36"/>
  </w:num>
  <w:num w:numId="116">
    <w:abstractNumId w:val="121"/>
  </w:num>
  <w:num w:numId="117">
    <w:abstractNumId w:val="55"/>
  </w:num>
  <w:num w:numId="118">
    <w:abstractNumId w:val="185"/>
  </w:num>
  <w:num w:numId="119">
    <w:abstractNumId w:val="145"/>
  </w:num>
  <w:num w:numId="120">
    <w:abstractNumId w:val="140"/>
  </w:num>
  <w:num w:numId="121">
    <w:abstractNumId w:val="27"/>
  </w:num>
  <w:num w:numId="122">
    <w:abstractNumId w:val="164"/>
  </w:num>
  <w:num w:numId="123">
    <w:abstractNumId w:val="39"/>
  </w:num>
  <w:num w:numId="124">
    <w:abstractNumId w:val="206"/>
  </w:num>
  <w:num w:numId="125">
    <w:abstractNumId w:val="84"/>
  </w:num>
  <w:num w:numId="126">
    <w:abstractNumId w:val="210"/>
  </w:num>
  <w:num w:numId="127">
    <w:abstractNumId w:val="168"/>
  </w:num>
  <w:num w:numId="128">
    <w:abstractNumId w:val="43"/>
  </w:num>
  <w:num w:numId="129">
    <w:abstractNumId w:val="54"/>
  </w:num>
  <w:num w:numId="130">
    <w:abstractNumId w:val="120"/>
  </w:num>
  <w:num w:numId="131">
    <w:abstractNumId w:val="181"/>
  </w:num>
  <w:num w:numId="132">
    <w:abstractNumId w:val="180"/>
  </w:num>
  <w:num w:numId="133">
    <w:abstractNumId w:val="44"/>
  </w:num>
  <w:num w:numId="134">
    <w:abstractNumId w:val="130"/>
  </w:num>
  <w:num w:numId="135">
    <w:abstractNumId w:val="29"/>
  </w:num>
  <w:num w:numId="136">
    <w:abstractNumId w:val="118"/>
  </w:num>
  <w:num w:numId="137">
    <w:abstractNumId w:val="170"/>
  </w:num>
  <w:num w:numId="138">
    <w:abstractNumId w:val="75"/>
  </w:num>
  <w:num w:numId="139">
    <w:abstractNumId w:val="116"/>
  </w:num>
  <w:num w:numId="140">
    <w:abstractNumId w:val="135"/>
  </w:num>
  <w:num w:numId="141">
    <w:abstractNumId w:val="67"/>
  </w:num>
  <w:num w:numId="142">
    <w:abstractNumId w:val="114"/>
  </w:num>
  <w:num w:numId="143">
    <w:abstractNumId w:val="47"/>
  </w:num>
  <w:num w:numId="144">
    <w:abstractNumId w:val="35"/>
  </w:num>
  <w:num w:numId="145">
    <w:abstractNumId w:val="214"/>
  </w:num>
  <w:num w:numId="146">
    <w:abstractNumId w:val="166"/>
  </w:num>
  <w:num w:numId="147">
    <w:abstractNumId w:val="76"/>
  </w:num>
  <w:num w:numId="148">
    <w:abstractNumId w:val="10"/>
  </w:num>
  <w:num w:numId="149">
    <w:abstractNumId w:val="14"/>
  </w:num>
  <w:num w:numId="150">
    <w:abstractNumId w:val="115"/>
  </w:num>
  <w:num w:numId="151">
    <w:abstractNumId w:val="90"/>
  </w:num>
  <w:num w:numId="152">
    <w:abstractNumId w:val="32"/>
  </w:num>
  <w:num w:numId="153">
    <w:abstractNumId w:val="192"/>
  </w:num>
  <w:num w:numId="154">
    <w:abstractNumId w:val="159"/>
  </w:num>
  <w:num w:numId="155">
    <w:abstractNumId w:val="151"/>
  </w:num>
  <w:num w:numId="156">
    <w:abstractNumId w:val="119"/>
  </w:num>
  <w:num w:numId="157">
    <w:abstractNumId w:val="133"/>
  </w:num>
  <w:num w:numId="158">
    <w:abstractNumId w:val="57"/>
  </w:num>
  <w:num w:numId="159">
    <w:abstractNumId w:val="98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1C36"/>
    <w:rsid w:val="0000682F"/>
    <w:rsid w:val="00013E62"/>
    <w:rsid w:val="000157D2"/>
    <w:rsid w:val="0001593A"/>
    <w:rsid w:val="00015B23"/>
    <w:rsid w:val="00022906"/>
    <w:rsid w:val="000231C2"/>
    <w:rsid w:val="00034794"/>
    <w:rsid w:val="00040DE3"/>
    <w:rsid w:val="0006171A"/>
    <w:rsid w:val="0006334C"/>
    <w:rsid w:val="0006655C"/>
    <w:rsid w:val="00071F2D"/>
    <w:rsid w:val="00087E50"/>
    <w:rsid w:val="000A1BD6"/>
    <w:rsid w:val="000A2F6F"/>
    <w:rsid w:val="000A7351"/>
    <w:rsid w:val="000B016D"/>
    <w:rsid w:val="000B4580"/>
    <w:rsid w:val="000C212D"/>
    <w:rsid w:val="000D2C9A"/>
    <w:rsid w:val="000D3A90"/>
    <w:rsid w:val="000E7290"/>
    <w:rsid w:val="000F3C91"/>
    <w:rsid w:val="001047E3"/>
    <w:rsid w:val="00105865"/>
    <w:rsid w:val="00121735"/>
    <w:rsid w:val="00121D0A"/>
    <w:rsid w:val="00126332"/>
    <w:rsid w:val="001302A0"/>
    <w:rsid w:val="0015320A"/>
    <w:rsid w:val="0016681A"/>
    <w:rsid w:val="00171440"/>
    <w:rsid w:val="0017304C"/>
    <w:rsid w:val="0017427A"/>
    <w:rsid w:val="00177736"/>
    <w:rsid w:val="0019628B"/>
    <w:rsid w:val="0019780F"/>
    <w:rsid w:val="00197F59"/>
    <w:rsid w:val="001A1CE5"/>
    <w:rsid w:val="001B56CA"/>
    <w:rsid w:val="001B6E11"/>
    <w:rsid w:val="001C7279"/>
    <w:rsid w:val="001D27F3"/>
    <w:rsid w:val="001D503E"/>
    <w:rsid w:val="001F394F"/>
    <w:rsid w:val="001F5040"/>
    <w:rsid w:val="00211BB0"/>
    <w:rsid w:val="00226E95"/>
    <w:rsid w:val="00243E55"/>
    <w:rsid w:val="00254D70"/>
    <w:rsid w:val="00256AA9"/>
    <w:rsid w:val="00261D17"/>
    <w:rsid w:val="00273AA3"/>
    <w:rsid w:val="00273BC7"/>
    <w:rsid w:val="00283394"/>
    <w:rsid w:val="00285D4A"/>
    <w:rsid w:val="0028710A"/>
    <w:rsid w:val="002900E8"/>
    <w:rsid w:val="0029233D"/>
    <w:rsid w:val="00293601"/>
    <w:rsid w:val="00296E79"/>
    <w:rsid w:val="002A0113"/>
    <w:rsid w:val="002A2B8F"/>
    <w:rsid w:val="002A39AE"/>
    <w:rsid w:val="002A5F07"/>
    <w:rsid w:val="002B5B9F"/>
    <w:rsid w:val="002C2C9A"/>
    <w:rsid w:val="002D24B7"/>
    <w:rsid w:val="002E75D2"/>
    <w:rsid w:val="002E77F3"/>
    <w:rsid w:val="002E7C0E"/>
    <w:rsid w:val="003213E9"/>
    <w:rsid w:val="003232E2"/>
    <w:rsid w:val="00381D97"/>
    <w:rsid w:val="00382610"/>
    <w:rsid w:val="00395F26"/>
    <w:rsid w:val="003B1915"/>
    <w:rsid w:val="003B5D70"/>
    <w:rsid w:val="003B61B7"/>
    <w:rsid w:val="003B77C0"/>
    <w:rsid w:val="003C11BC"/>
    <w:rsid w:val="003C3BE2"/>
    <w:rsid w:val="003D19A3"/>
    <w:rsid w:val="003D2902"/>
    <w:rsid w:val="003D749B"/>
    <w:rsid w:val="003F64DD"/>
    <w:rsid w:val="003F7C55"/>
    <w:rsid w:val="00403D9A"/>
    <w:rsid w:val="00405BF9"/>
    <w:rsid w:val="00406687"/>
    <w:rsid w:val="00410F0A"/>
    <w:rsid w:val="00412C6C"/>
    <w:rsid w:val="004141A0"/>
    <w:rsid w:val="004163E7"/>
    <w:rsid w:val="00430F03"/>
    <w:rsid w:val="004402A1"/>
    <w:rsid w:val="00440C94"/>
    <w:rsid w:val="00452379"/>
    <w:rsid w:val="00452502"/>
    <w:rsid w:val="0045261B"/>
    <w:rsid w:val="00461273"/>
    <w:rsid w:val="00462972"/>
    <w:rsid w:val="004678E9"/>
    <w:rsid w:val="00470A8B"/>
    <w:rsid w:val="00482210"/>
    <w:rsid w:val="00484F1B"/>
    <w:rsid w:val="00490196"/>
    <w:rsid w:val="00493FE7"/>
    <w:rsid w:val="004A1E35"/>
    <w:rsid w:val="004A210B"/>
    <w:rsid w:val="004B2EDC"/>
    <w:rsid w:val="004C0944"/>
    <w:rsid w:val="004C185B"/>
    <w:rsid w:val="004E0A51"/>
    <w:rsid w:val="004E150B"/>
    <w:rsid w:val="004E6873"/>
    <w:rsid w:val="004F6C52"/>
    <w:rsid w:val="00502C32"/>
    <w:rsid w:val="00543138"/>
    <w:rsid w:val="005432D7"/>
    <w:rsid w:val="00544BD8"/>
    <w:rsid w:val="00555633"/>
    <w:rsid w:val="00562165"/>
    <w:rsid w:val="005637AC"/>
    <w:rsid w:val="005674AB"/>
    <w:rsid w:val="00574498"/>
    <w:rsid w:val="00582D6C"/>
    <w:rsid w:val="00593768"/>
    <w:rsid w:val="005940EB"/>
    <w:rsid w:val="005A5A80"/>
    <w:rsid w:val="005A616E"/>
    <w:rsid w:val="005B3D5E"/>
    <w:rsid w:val="005C0F13"/>
    <w:rsid w:val="005F570E"/>
    <w:rsid w:val="00601ADC"/>
    <w:rsid w:val="00611834"/>
    <w:rsid w:val="00624836"/>
    <w:rsid w:val="0065118A"/>
    <w:rsid w:val="00660326"/>
    <w:rsid w:val="00675871"/>
    <w:rsid w:val="00682678"/>
    <w:rsid w:val="006966C6"/>
    <w:rsid w:val="006A1FBD"/>
    <w:rsid w:val="006A5AAF"/>
    <w:rsid w:val="006B2474"/>
    <w:rsid w:val="006B2584"/>
    <w:rsid w:val="006B2B1E"/>
    <w:rsid w:val="006F33C7"/>
    <w:rsid w:val="006F59A4"/>
    <w:rsid w:val="00706787"/>
    <w:rsid w:val="00712C1F"/>
    <w:rsid w:val="00722F21"/>
    <w:rsid w:val="00723447"/>
    <w:rsid w:val="00725684"/>
    <w:rsid w:val="00726F7E"/>
    <w:rsid w:val="00745A2A"/>
    <w:rsid w:val="007461DA"/>
    <w:rsid w:val="0075194A"/>
    <w:rsid w:val="00754195"/>
    <w:rsid w:val="00766699"/>
    <w:rsid w:val="0076740A"/>
    <w:rsid w:val="00770D31"/>
    <w:rsid w:val="00777C75"/>
    <w:rsid w:val="0078437A"/>
    <w:rsid w:val="00791483"/>
    <w:rsid w:val="007931D5"/>
    <w:rsid w:val="007966A8"/>
    <w:rsid w:val="007B737B"/>
    <w:rsid w:val="0080174A"/>
    <w:rsid w:val="00802206"/>
    <w:rsid w:val="00804255"/>
    <w:rsid w:val="0080718A"/>
    <w:rsid w:val="00832969"/>
    <w:rsid w:val="00837DB2"/>
    <w:rsid w:val="00840945"/>
    <w:rsid w:val="00844C01"/>
    <w:rsid w:val="0085278B"/>
    <w:rsid w:val="00857641"/>
    <w:rsid w:val="00866A26"/>
    <w:rsid w:val="008726F6"/>
    <w:rsid w:val="008861CA"/>
    <w:rsid w:val="008878DC"/>
    <w:rsid w:val="008964AF"/>
    <w:rsid w:val="008965AA"/>
    <w:rsid w:val="008A1D08"/>
    <w:rsid w:val="008A66BF"/>
    <w:rsid w:val="008B1671"/>
    <w:rsid w:val="008C0D09"/>
    <w:rsid w:val="008C4DA3"/>
    <w:rsid w:val="008C60B6"/>
    <w:rsid w:val="008C7E60"/>
    <w:rsid w:val="008D02A8"/>
    <w:rsid w:val="008D04D6"/>
    <w:rsid w:val="008D0887"/>
    <w:rsid w:val="008E1C7C"/>
    <w:rsid w:val="008F0167"/>
    <w:rsid w:val="008F4F25"/>
    <w:rsid w:val="008F77B6"/>
    <w:rsid w:val="00900A5D"/>
    <w:rsid w:val="00903429"/>
    <w:rsid w:val="00907FEF"/>
    <w:rsid w:val="00945B48"/>
    <w:rsid w:val="00946ECB"/>
    <w:rsid w:val="00960A5B"/>
    <w:rsid w:val="00963932"/>
    <w:rsid w:val="00964F3A"/>
    <w:rsid w:val="009709CA"/>
    <w:rsid w:val="00970F12"/>
    <w:rsid w:val="00972EB4"/>
    <w:rsid w:val="0097634A"/>
    <w:rsid w:val="009A0F38"/>
    <w:rsid w:val="009A42D0"/>
    <w:rsid w:val="009B00CA"/>
    <w:rsid w:val="009B5E6D"/>
    <w:rsid w:val="009C3340"/>
    <w:rsid w:val="009E41A3"/>
    <w:rsid w:val="009F111B"/>
    <w:rsid w:val="009F34A3"/>
    <w:rsid w:val="00A159A8"/>
    <w:rsid w:val="00A23F56"/>
    <w:rsid w:val="00A2645A"/>
    <w:rsid w:val="00A32F17"/>
    <w:rsid w:val="00A477D9"/>
    <w:rsid w:val="00A535EE"/>
    <w:rsid w:val="00A56054"/>
    <w:rsid w:val="00A60046"/>
    <w:rsid w:val="00A627A0"/>
    <w:rsid w:val="00A707B8"/>
    <w:rsid w:val="00A70AF3"/>
    <w:rsid w:val="00A72105"/>
    <w:rsid w:val="00A762B6"/>
    <w:rsid w:val="00A8205E"/>
    <w:rsid w:val="00A8281F"/>
    <w:rsid w:val="00A92006"/>
    <w:rsid w:val="00A958C7"/>
    <w:rsid w:val="00A972D5"/>
    <w:rsid w:val="00AA7DA7"/>
    <w:rsid w:val="00AC1150"/>
    <w:rsid w:val="00AC6C1B"/>
    <w:rsid w:val="00AD1468"/>
    <w:rsid w:val="00AD3BCD"/>
    <w:rsid w:val="00AE3A45"/>
    <w:rsid w:val="00AF7468"/>
    <w:rsid w:val="00B000E4"/>
    <w:rsid w:val="00B01000"/>
    <w:rsid w:val="00B03206"/>
    <w:rsid w:val="00B10419"/>
    <w:rsid w:val="00B14614"/>
    <w:rsid w:val="00B21176"/>
    <w:rsid w:val="00B21E86"/>
    <w:rsid w:val="00B32C90"/>
    <w:rsid w:val="00B3487F"/>
    <w:rsid w:val="00B4699C"/>
    <w:rsid w:val="00B51A12"/>
    <w:rsid w:val="00B60ABD"/>
    <w:rsid w:val="00B634FA"/>
    <w:rsid w:val="00B73052"/>
    <w:rsid w:val="00B73DC2"/>
    <w:rsid w:val="00B803B2"/>
    <w:rsid w:val="00B84696"/>
    <w:rsid w:val="00BA1312"/>
    <w:rsid w:val="00BA7B45"/>
    <w:rsid w:val="00BB47CD"/>
    <w:rsid w:val="00BB661A"/>
    <w:rsid w:val="00BC16CA"/>
    <w:rsid w:val="00BC3539"/>
    <w:rsid w:val="00BE36B8"/>
    <w:rsid w:val="00BF0D34"/>
    <w:rsid w:val="00BF3BFC"/>
    <w:rsid w:val="00BF464A"/>
    <w:rsid w:val="00BF4A8B"/>
    <w:rsid w:val="00C13E92"/>
    <w:rsid w:val="00C20C14"/>
    <w:rsid w:val="00C22987"/>
    <w:rsid w:val="00C239D6"/>
    <w:rsid w:val="00C3009E"/>
    <w:rsid w:val="00C30619"/>
    <w:rsid w:val="00C31552"/>
    <w:rsid w:val="00C511E6"/>
    <w:rsid w:val="00C6332E"/>
    <w:rsid w:val="00C637C1"/>
    <w:rsid w:val="00C72FC3"/>
    <w:rsid w:val="00C73117"/>
    <w:rsid w:val="00C80A0B"/>
    <w:rsid w:val="00C83A24"/>
    <w:rsid w:val="00C86F59"/>
    <w:rsid w:val="00C900BD"/>
    <w:rsid w:val="00C92860"/>
    <w:rsid w:val="00C934A4"/>
    <w:rsid w:val="00CA0D71"/>
    <w:rsid w:val="00CE59DA"/>
    <w:rsid w:val="00D07312"/>
    <w:rsid w:val="00D12AA9"/>
    <w:rsid w:val="00D33B5A"/>
    <w:rsid w:val="00D33E1A"/>
    <w:rsid w:val="00D41C6E"/>
    <w:rsid w:val="00D4795D"/>
    <w:rsid w:val="00D553A4"/>
    <w:rsid w:val="00D566A8"/>
    <w:rsid w:val="00D6025C"/>
    <w:rsid w:val="00D63853"/>
    <w:rsid w:val="00D6399B"/>
    <w:rsid w:val="00D71B6B"/>
    <w:rsid w:val="00D812BC"/>
    <w:rsid w:val="00D95C7C"/>
    <w:rsid w:val="00D97403"/>
    <w:rsid w:val="00DA05E8"/>
    <w:rsid w:val="00DA6005"/>
    <w:rsid w:val="00DB7D05"/>
    <w:rsid w:val="00DC499D"/>
    <w:rsid w:val="00DD18C0"/>
    <w:rsid w:val="00DD323A"/>
    <w:rsid w:val="00DF2AF8"/>
    <w:rsid w:val="00DF3291"/>
    <w:rsid w:val="00DF70D6"/>
    <w:rsid w:val="00DF74BB"/>
    <w:rsid w:val="00E013A2"/>
    <w:rsid w:val="00E13195"/>
    <w:rsid w:val="00E248F6"/>
    <w:rsid w:val="00E41435"/>
    <w:rsid w:val="00E56633"/>
    <w:rsid w:val="00E613D8"/>
    <w:rsid w:val="00E779B7"/>
    <w:rsid w:val="00E90136"/>
    <w:rsid w:val="00E96211"/>
    <w:rsid w:val="00EA092E"/>
    <w:rsid w:val="00EA1859"/>
    <w:rsid w:val="00EA349F"/>
    <w:rsid w:val="00EA4227"/>
    <w:rsid w:val="00EA55E6"/>
    <w:rsid w:val="00EC1AE5"/>
    <w:rsid w:val="00EC44F3"/>
    <w:rsid w:val="00EE0FFC"/>
    <w:rsid w:val="00EE29D2"/>
    <w:rsid w:val="00EE2FC2"/>
    <w:rsid w:val="00EF182B"/>
    <w:rsid w:val="00F11372"/>
    <w:rsid w:val="00F22BA3"/>
    <w:rsid w:val="00F277D3"/>
    <w:rsid w:val="00F3647A"/>
    <w:rsid w:val="00F53F4B"/>
    <w:rsid w:val="00F70AB7"/>
    <w:rsid w:val="00F84003"/>
    <w:rsid w:val="00F8564E"/>
    <w:rsid w:val="00F97CF7"/>
    <w:rsid w:val="00FA7CF9"/>
    <w:rsid w:val="00FB31A8"/>
    <w:rsid w:val="00FC4B8F"/>
    <w:rsid w:val="00FD14D2"/>
    <w:rsid w:val="00FD587D"/>
    <w:rsid w:val="00FD6AA8"/>
    <w:rsid w:val="00FE0B09"/>
    <w:rsid w:val="00FE200E"/>
    <w:rsid w:val="00FE37B1"/>
    <w:rsid w:val="00FE695C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C23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2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3"/>
      </w:numPr>
    </w:pPr>
  </w:style>
  <w:style w:type="numbering" w:customStyle="1" w:styleId="WWNum2">
    <w:name w:val="WWNum2"/>
    <w:basedOn w:val="Bezlisty"/>
    <w:rsid w:val="001B56CA"/>
    <w:pPr>
      <w:numPr>
        <w:numId w:val="14"/>
      </w:numPr>
    </w:pPr>
  </w:style>
  <w:style w:type="numbering" w:customStyle="1" w:styleId="WWNum3">
    <w:name w:val="WWNum3"/>
    <w:basedOn w:val="Bezlisty"/>
    <w:rsid w:val="001B56CA"/>
    <w:pPr>
      <w:numPr>
        <w:numId w:val="15"/>
      </w:numPr>
    </w:pPr>
  </w:style>
  <w:style w:type="numbering" w:customStyle="1" w:styleId="WWNum4">
    <w:name w:val="WWNum4"/>
    <w:basedOn w:val="Bezlisty"/>
    <w:rsid w:val="001B56CA"/>
    <w:pPr>
      <w:numPr>
        <w:numId w:val="16"/>
      </w:numPr>
    </w:pPr>
  </w:style>
  <w:style w:type="numbering" w:customStyle="1" w:styleId="WWNum5">
    <w:name w:val="WWNum5"/>
    <w:basedOn w:val="Bezlisty"/>
    <w:rsid w:val="001B56CA"/>
    <w:pPr>
      <w:numPr>
        <w:numId w:val="17"/>
      </w:numPr>
    </w:pPr>
  </w:style>
  <w:style w:type="numbering" w:customStyle="1" w:styleId="WWNum6">
    <w:name w:val="WWNum6"/>
    <w:basedOn w:val="Bezlisty"/>
    <w:rsid w:val="001B56CA"/>
    <w:pPr>
      <w:numPr>
        <w:numId w:val="18"/>
      </w:numPr>
    </w:pPr>
  </w:style>
  <w:style w:type="numbering" w:customStyle="1" w:styleId="WWNum7">
    <w:name w:val="WWNum7"/>
    <w:basedOn w:val="Bezlisty"/>
    <w:rsid w:val="001B56CA"/>
    <w:pPr>
      <w:numPr>
        <w:numId w:val="19"/>
      </w:numPr>
    </w:pPr>
  </w:style>
  <w:style w:type="numbering" w:customStyle="1" w:styleId="WWNum8">
    <w:name w:val="WWNum8"/>
    <w:basedOn w:val="Bezlisty"/>
    <w:rsid w:val="001B56CA"/>
    <w:pPr>
      <w:numPr>
        <w:numId w:val="20"/>
      </w:numPr>
    </w:pPr>
  </w:style>
  <w:style w:type="numbering" w:customStyle="1" w:styleId="WWNum9">
    <w:name w:val="WWNum9"/>
    <w:basedOn w:val="Bezlisty"/>
    <w:rsid w:val="001B56CA"/>
    <w:pPr>
      <w:numPr>
        <w:numId w:val="21"/>
      </w:numPr>
    </w:pPr>
  </w:style>
  <w:style w:type="numbering" w:customStyle="1" w:styleId="WWNum10">
    <w:name w:val="WWNum10"/>
    <w:basedOn w:val="Bezlisty"/>
    <w:rsid w:val="001B56CA"/>
    <w:pPr>
      <w:numPr>
        <w:numId w:val="22"/>
      </w:numPr>
    </w:pPr>
  </w:style>
  <w:style w:type="numbering" w:customStyle="1" w:styleId="WWNum11">
    <w:name w:val="WWNum11"/>
    <w:basedOn w:val="Bezlisty"/>
    <w:rsid w:val="001B56CA"/>
    <w:pPr>
      <w:numPr>
        <w:numId w:val="23"/>
      </w:numPr>
    </w:pPr>
  </w:style>
  <w:style w:type="numbering" w:customStyle="1" w:styleId="WWNum12">
    <w:name w:val="WWNum12"/>
    <w:basedOn w:val="Bezlisty"/>
    <w:rsid w:val="001B56CA"/>
    <w:pPr>
      <w:numPr>
        <w:numId w:val="24"/>
      </w:numPr>
    </w:pPr>
  </w:style>
  <w:style w:type="numbering" w:customStyle="1" w:styleId="WWNum13">
    <w:name w:val="WWNum13"/>
    <w:basedOn w:val="Bezlisty"/>
    <w:rsid w:val="001B56CA"/>
    <w:pPr>
      <w:numPr>
        <w:numId w:val="25"/>
      </w:numPr>
    </w:pPr>
  </w:style>
  <w:style w:type="numbering" w:customStyle="1" w:styleId="WWNum14">
    <w:name w:val="WWNum14"/>
    <w:basedOn w:val="Bezlisty"/>
    <w:rsid w:val="001B56CA"/>
    <w:pPr>
      <w:numPr>
        <w:numId w:val="26"/>
      </w:numPr>
    </w:pPr>
  </w:style>
  <w:style w:type="numbering" w:customStyle="1" w:styleId="WWNum15">
    <w:name w:val="WWNum15"/>
    <w:basedOn w:val="Bezlisty"/>
    <w:rsid w:val="001B56CA"/>
    <w:pPr>
      <w:numPr>
        <w:numId w:val="27"/>
      </w:numPr>
    </w:pPr>
  </w:style>
  <w:style w:type="numbering" w:customStyle="1" w:styleId="WWNum16">
    <w:name w:val="WWNum16"/>
    <w:basedOn w:val="Bezlisty"/>
    <w:rsid w:val="001B56CA"/>
    <w:pPr>
      <w:numPr>
        <w:numId w:val="28"/>
      </w:numPr>
    </w:pPr>
  </w:style>
  <w:style w:type="numbering" w:customStyle="1" w:styleId="WWNum17">
    <w:name w:val="WWNum17"/>
    <w:basedOn w:val="Bezlisty"/>
    <w:rsid w:val="001B56CA"/>
    <w:pPr>
      <w:numPr>
        <w:numId w:val="29"/>
      </w:numPr>
    </w:pPr>
  </w:style>
  <w:style w:type="numbering" w:customStyle="1" w:styleId="WWNum18">
    <w:name w:val="WWNum18"/>
    <w:basedOn w:val="Bezlisty"/>
    <w:rsid w:val="001B56CA"/>
    <w:pPr>
      <w:numPr>
        <w:numId w:val="30"/>
      </w:numPr>
    </w:pPr>
  </w:style>
  <w:style w:type="numbering" w:customStyle="1" w:styleId="WWNum19">
    <w:name w:val="WWNum19"/>
    <w:basedOn w:val="Bezlisty"/>
    <w:rsid w:val="001B56CA"/>
    <w:pPr>
      <w:numPr>
        <w:numId w:val="31"/>
      </w:numPr>
    </w:pPr>
  </w:style>
  <w:style w:type="numbering" w:customStyle="1" w:styleId="WWNum20">
    <w:name w:val="WWNum20"/>
    <w:basedOn w:val="Bezlisty"/>
    <w:rsid w:val="001B56CA"/>
    <w:pPr>
      <w:numPr>
        <w:numId w:val="32"/>
      </w:numPr>
    </w:pPr>
  </w:style>
  <w:style w:type="numbering" w:customStyle="1" w:styleId="WWNum21">
    <w:name w:val="WWNum21"/>
    <w:basedOn w:val="Bezlisty"/>
    <w:rsid w:val="001B56CA"/>
    <w:pPr>
      <w:numPr>
        <w:numId w:val="33"/>
      </w:numPr>
    </w:pPr>
  </w:style>
  <w:style w:type="numbering" w:customStyle="1" w:styleId="WWNum22">
    <w:name w:val="WWNum22"/>
    <w:basedOn w:val="Bezlisty"/>
    <w:rsid w:val="001B56CA"/>
    <w:pPr>
      <w:numPr>
        <w:numId w:val="34"/>
      </w:numPr>
    </w:pPr>
  </w:style>
  <w:style w:type="numbering" w:customStyle="1" w:styleId="WWNum23">
    <w:name w:val="WWNum23"/>
    <w:basedOn w:val="Bezlisty"/>
    <w:rsid w:val="001B56CA"/>
    <w:pPr>
      <w:numPr>
        <w:numId w:val="35"/>
      </w:numPr>
    </w:pPr>
  </w:style>
  <w:style w:type="numbering" w:customStyle="1" w:styleId="WWNum24">
    <w:name w:val="WWNum24"/>
    <w:basedOn w:val="Bezlisty"/>
    <w:rsid w:val="001B56CA"/>
    <w:pPr>
      <w:numPr>
        <w:numId w:val="36"/>
      </w:numPr>
    </w:pPr>
  </w:style>
  <w:style w:type="numbering" w:customStyle="1" w:styleId="WWNum25">
    <w:name w:val="WWNum25"/>
    <w:basedOn w:val="Bezlisty"/>
    <w:rsid w:val="001B56CA"/>
    <w:pPr>
      <w:numPr>
        <w:numId w:val="37"/>
      </w:numPr>
    </w:pPr>
  </w:style>
  <w:style w:type="numbering" w:customStyle="1" w:styleId="WWNum26">
    <w:name w:val="WWNum26"/>
    <w:basedOn w:val="Bezlisty"/>
    <w:rsid w:val="001B56CA"/>
    <w:pPr>
      <w:numPr>
        <w:numId w:val="38"/>
      </w:numPr>
    </w:pPr>
  </w:style>
  <w:style w:type="numbering" w:customStyle="1" w:styleId="WWNum27">
    <w:name w:val="WWNum27"/>
    <w:basedOn w:val="Bezlisty"/>
    <w:rsid w:val="001B56CA"/>
    <w:pPr>
      <w:numPr>
        <w:numId w:val="39"/>
      </w:numPr>
    </w:pPr>
  </w:style>
  <w:style w:type="numbering" w:customStyle="1" w:styleId="WWNum28">
    <w:name w:val="WWNum28"/>
    <w:basedOn w:val="Bezlisty"/>
    <w:rsid w:val="001B56CA"/>
    <w:pPr>
      <w:numPr>
        <w:numId w:val="40"/>
      </w:numPr>
    </w:pPr>
  </w:style>
  <w:style w:type="numbering" w:customStyle="1" w:styleId="WWNum29">
    <w:name w:val="WWNum29"/>
    <w:basedOn w:val="Bezlisty"/>
    <w:rsid w:val="001B56CA"/>
    <w:pPr>
      <w:numPr>
        <w:numId w:val="41"/>
      </w:numPr>
    </w:pPr>
  </w:style>
  <w:style w:type="numbering" w:customStyle="1" w:styleId="WWNum30">
    <w:name w:val="WWNum30"/>
    <w:basedOn w:val="Bezlisty"/>
    <w:rsid w:val="001B56CA"/>
    <w:pPr>
      <w:numPr>
        <w:numId w:val="42"/>
      </w:numPr>
    </w:pPr>
  </w:style>
  <w:style w:type="numbering" w:customStyle="1" w:styleId="WWNum31">
    <w:name w:val="WWNum31"/>
    <w:basedOn w:val="Bezlisty"/>
    <w:rsid w:val="001B56CA"/>
    <w:pPr>
      <w:numPr>
        <w:numId w:val="43"/>
      </w:numPr>
    </w:pPr>
  </w:style>
  <w:style w:type="numbering" w:customStyle="1" w:styleId="WWNum32">
    <w:name w:val="WWNum32"/>
    <w:basedOn w:val="Bezlisty"/>
    <w:rsid w:val="001B56CA"/>
    <w:pPr>
      <w:numPr>
        <w:numId w:val="44"/>
      </w:numPr>
    </w:pPr>
  </w:style>
  <w:style w:type="numbering" w:customStyle="1" w:styleId="WWNum33">
    <w:name w:val="WWNum33"/>
    <w:basedOn w:val="Bezlisty"/>
    <w:rsid w:val="001B56CA"/>
    <w:pPr>
      <w:numPr>
        <w:numId w:val="45"/>
      </w:numPr>
    </w:pPr>
  </w:style>
  <w:style w:type="numbering" w:customStyle="1" w:styleId="WWNum34">
    <w:name w:val="WWNum34"/>
    <w:basedOn w:val="Bezlisty"/>
    <w:rsid w:val="001B56CA"/>
    <w:pPr>
      <w:numPr>
        <w:numId w:val="46"/>
      </w:numPr>
    </w:pPr>
  </w:style>
  <w:style w:type="numbering" w:customStyle="1" w:styleId="WWNum35">
    <w:name w:val="WWNum35"/>
    <w:basedOn w:val="Bezlisty"/>
    <w:rsid w:val="001B56CA"/>
    <w:pPr>
      <w:numPr>
        <w:numId w:val="47"/>
      </w:numPr>
    </w:pPr>
  </w:style>
  <w:style w:type="numbering" w:customStyle="1" w:styleId="WWNum36">
    <w:name w:val="WWNum36"/>
    <w:basedOn w:val="Bezlisty"/>
    <w:rsid w:val="001B56CA"/>
    <w:pPr>
      <w:numPr>
        <w:numId w:val="48"/>
      </w:numPr>
    </w:pPr>
  </w:style>
  <w:style w:type="numbering" w:customStyle="1" w:styleId="WWNum37">
    <w:name w:val="WWNum37"/>
    <w:basedOn w:val="Bezlisty"/>
    <w:rsid w:val="001B56CA"/>
    <w:pPr>
      <w:numPr>
        <w:numId w:val="49"/>
      </w:numPr>
    </w:pPr>
  </w:style>
  <w:style w:type="numbering" w:customStyle="1" w:styleId="WWNum38">
    <w:name w:val="WWNum38"/>
    <w:basedOn w:val="Bezlisty"/>
    <w:rsid w:val="001B56CA"/>
    <w:pPr>
      <w:numPr>
        <w:numId w:val="50"/>
      </w:numPr>
    </w:pPr>
  </w:style>
  <w:style w:type="numbering" w:customStyle="1" w:styleId="WWNum39">
    <w:name w:val="WWNum39"/>
    <w:basedOn w:val="Bezlisty"/>
    <w:rsid w:val="001B56CA"/>
    <w:pPr>
      <w:numPr>
        <w:numId w:val="51"/>
      </w:numPr>
    </w:pPr>
  </w:style>
  <w:style w:type="numbering" w:customStyle="1" w:styleId="WWNum40">
    <w:name w:val="WWNum40"/>
    <w:basedOn w:val="Bezlisty"/>
    <w:rsid w:val="001B56CA"/>
    <w:pPr>
      <w:numPr>
        <w:numId w:val="52"/>
      </w:numPr>
    </w:pPr>
  </w:style>
  <w:style w:type="numbering" w:customStyle="1" w:styleId="WWNum41">
    <w:name w:val="WWNum41"/>
    <w:basedOn w:val="Bezlisty"/>
    <w:rsid w:val="001B56CA"/>
    <w:pPr>
      <w:numPr>
        <w:numId w:val="53"/>
      </w:numPr>
    </w:pPr>
  </w:style>
  <w:style w:type="numbering" w:customStyle="1" w:styleId="WWNum42">
    <w:name w:val="WWNum42"/>
    <w:basedOn w:val="Bezlisty"/>
    <w:rsid w:val="001B56CA"/>
    <w:pPr>
      <w:numPr>
        <w:numId w:val="54"/>
      </w:numPr>
    </w:pPr>
  </w:style>
  <w:style w:type="numbering" w:customStyle="1" w:styleId="WWNum43">
    <w:name w:val="WWNum43"/>
    <w:basedOn w:val="Bezlisty"/>
    <w:rsid w:val="001B56CA"/>
    <w:pPr>
      <w:numPr>
        <w:numId w:val="55"/>
      </w:numPr>
    </w:pPr>
  </w:style>
  <w:style w:type="numbering" w:customStyle="1" w:styleId="WWNum44">
    <w:name w:val="WWNum44"/>
    <w:basedOn w:val="Bezlisty"/>
    <w:rsid w:val="001B56CA"/>
    <w:pPr>
      <w:numPr>
        <w:numId w:val="56"/>
      </w:numPr>
    </w:pPr>
  </w:style>
  <w:style w:type="numbering" w:customStyle="1" w:styleId="WWNum45">
    <w:name w:val="WWNum45"/>
    <w:basedOn w:val="Bezlisty"/>
    <w:rsid w:val="001B56CA"/>
    <w:pPr>
      <w:numPr>
        <w:numId w:val="57"/>
      </w:numPr>
    </w:pPr>
  </w:style>
  <w:style w:type="numbering" w:customStyle="1" w:styleId="WWNum46">
    <w:name w:val="WWNum46"/>
    <w:basedOn w:val="Bezlisty"/>
    <w:rsid w:val="001B56CA"/>
    <w:pPr>
      <w:numPr>
        <w:numId w:val="58"/>
      </w:numPr>
    </w:pPr>
  </w:style>
  <w:style w:type="numbering" w:customStyle="1" w:styleId="WWNum47">
    <w:name w:val="WWNum47"/>
    <w:basedOn w:val="Bezlisty"/>
    <w:rsid w:val="001B56CA"/>
    <w:pPr>
      <w:numPr>
        <w:numId w:val="59"/>
      </w:numPr>
    </w:pPr>
  </w:style>
  <w:style w:type="numbering" w:customStyle="1" w:styleId="WWNum48">
    <w:name w:val="WWNum48"/>
    <w:basedOn w:val="Bezlisty"/>
    <w:rsid w:val="001B56CA"/>
    <w:pPr>
      <w:numPr>
        <w:numId w:val="60"/>
      </w:numPr>
    </w:pPr>
  </w:style>
  <w:style w:type="numbering" w:customStyle="1" w:styleId="WWNum49">
    <w:name w:val="WWNum49"/>
    <w:basedOn w:val="Bezlisty"/>
    <w:rsid w:val="001B56CA"/>
    <w:pPr>
      <w:numPr>
        <w:numId w:val="61"/>
      </w:numPr>
    </w:pPr>
  </w:style>
  <w:style w:type="numbering" w:customStyle="1" w:styleId="WWNum50">
    <w:name w:val="WWNum50"/>
    <w:basedOn w:val="Bezlisty"/>
    <w:rsid w:val="001B56CA"/>
    <w:pPr>
      <w:numPr>
        <w:numId w:val="62"/>
      </w:numPr>
    </w:pPr>
  </w:style>
  <w:style w:type="numbering" w:customStyle="1" w:styleId="WWNum51">
    <w:name w:val="WWNum51"/>
    <w:basedOn w:val="Bezlisty"/>
    <w:rsid w:val="001B56CA"/>
    <w:pPr>
      <w:numPr>
        <w:numId w:val="63"/>
      </w:numPr>
    </w:pPr>
  </w:style>
  <w:style w:type="numbering" w:customStyle="1" w:styleId="WWNum52">
    <w:name w:val="WWNum52"/>
    <w:basedOn w:val="Bezlisty"/>
    <w:rsid w:val="001B56CA"/>
    <w:pPr>
      <w:numPr>
        <w:numId w:val="64"/>
      </w:numPr>
    </w:pPr>
  </w:style>
  <w:style w:type="numbering" w:customStyle="1" w:styleId="WWNum53">
    <w:name w:val="WWNum53"/>
    <w:basedOn w:val="Bezlisty"/>
    <w:rsid w:val="001B56CA"/>
    <w:pPr>
      <w:numPr>
        <w:numId w:val="65"/>
      </w:numPr>
    </w:pPr>
  </w:style>
  <w:style w:type="numbering" w:customStyle="1" w:styleId="WWNum54">
    <w:name w:val="WWNum54"/>
    <w:basedOn w:val="Bezlisty"/>
    <w:rsid w:val="001B56CA"/>
    <w:pPr>
      <w:numPr>
        <w:numId w:val="66"/>
      </w:numPr>
    </w:pPr>
  </w:style>
  <w:style w:type="numbering" w:customStyle="1" w:styleId="WWNum55">
    <w:name w:val="WWNum55"/>
    <w:basedOn w:val="Bezlisty"/>
    <w:rsid w:val="001B56CA"/>
    <w:pPr>
      <w:numPr>
        <w:numId w:val="67"/>
      </w:numPr>
    </w:pPr>
  </w:style>
  <w:style w:type="numbering" w:customStyle="1" w:styleId="WWNum56">
    <w:name w:val="WWNum56"/>
    <w:basedOn w:val="Bezlisty"/>
    <w:rsid w:val="001B56CA"/>
    <w:pPr>
      <w:numPr>
        <w:numId w:val="68"/>
      </w:numPr>
    </w:pPr>
  </w:style>
  <w:style w:type="numbering" w:customStyle="1" w:styleId="WWNum57">
    <w:name w:val="WWNum57"/>
    <w:basedOn w:val="Bezlisty"/>
    <w:rsid w:val="001B56CA"/>
    <w:pPr>
      <w:numPr>
        <w:numId w:val="69"/>
      </w:numPr>
    </w:pPr>
  </w:style>
  <w:style w:type="numbering" w:customStyle="1" w:styleId="WWNum58">
    <w:name w:val="WWNum58"/>
    <w:basedOn w:val="Bezlisty"/>
    <w:rsid w:val="001B56CA"/>
    <w:pPr>
      <w:numPr>
        <w:numId w:val="70"/>
      </w:numPr>
    </w:pPr>
  </w:style>
  <w:style w:type="numbering" w:customStyle="1" w:styleId="WWNum59">
    <w:name w:val="WWNum59"/>
    <w:basedOn w:val="Bezlisty"/>
    <w:rsid w:val="001B56CA"/>
    <w:pPr>
      <w:numPr>
        <w:numId w:val="71"/>
      </w:numPr>
    </w:pPr>
  </w:style>
  <w:style w:type="numbering" w:customStyle="1" w:styleId="WWNum60">
    <w:name w:val="WWNum60"/>
    <w:basedOn w:val="Bezlisty"/>
    <w:rsid w:val="001B56CA"/>
    <w:pPr>
      <w:numPr>
        <w:numId w:val="72"/>
      </w:numPr>
    </w:pPr>
  </w:style>
  <w:style w:type="numbering" w:customStyle="1" w:styleId="WWNum61">
    <w:name w:val="WWNum61"/>
    <w:basedOn w:val="Bezlisty"/>
    <w:rsid w:val="001B56CA"/>
    <w:pPr>
      <w:numPr>
        <w:numId w:val="73"/>
      </w:numPr>
    </w:pPr>
  </w:style>
  <w:style w:type="numbering" w:customStyle="1" w:styleId="WWNum62">
    <w:name w:val="WWNum62"/>
    <w:basedOn w:val="Bezlisty"/>
    <w:rsid w:val="001B56CA"/>
    <w:pPr>
      <w:numPr>
        <w:numId w:val="74"/>
      </w:numPr>
    </w:pPr>
  </w:style>
  <w:style w:type="numbering" w:customStyle="1" w:styleId="WWNum63">
    <w:name w:val="WWNum63"/>
    <w:basedOn w:val="Bezlisty"/>
    <w:rsid w:val="001B56CA"/>
    <w:pPr>
      <w:numPr>
        <w:numId w:val="75"/>
      </w:numPr>
    </w:pPr>
  </w:style>
  <w:style w:type="numbering" w:customStyle="1" w:styleId="WWNum64">
    <w:name w:val="WWNum64"/>
    <w:basedOn w:val="Bezlisty"/>
    <w:rsid w:val="001B56CA"/>
    <w:pPr>
      <w:numPr>
        <w:numId w:val="76"/>
      </w:numPr>
    </w:pPr>
  </w:style>
  <w:style w:type="numbering" w:customStyle="1" w:styleId="WWNum65">
    <w:name w:val="WWNum65"/>
    <w:basedOn w:val="Bezlisty"/>
    <w:rsid w:val="001B56CA"/>
    <w:pPr>
      <w:numPr>
        <w:numId w:val="77"/>
      </w:numPr>
    </w:pPr>
  </w:style>
  <w:style w:type="numbering" w:customStyle="1" w:styleId="WWNum66">
    <w:name w:val="WWNum66"/>
    <w:basedOn w:val="Bezlisty"/>
    <w:rsid w:val="001B56CA"/>
    <w:pPr>
      <w:numPr>
        <w:numId w:val="78"/>
      </w:numPr>
    </w:pPr>
  </w:style>
  <w:style w:type="numbering" w:customStyle="1" w:styleId="WWNum67">
    <w:name w:val="WWNum67"/>
    <w:basedOn w:val="Bezlisty"/>
    <w:rsid w:val="001B56CA"/>
    <w:pPr>
      <w:numPr>
        <w:numId w:val="79"/>
      </w:numPr>
    </w:pPr>
  </w:style>
  <w:style w:type="numbering" w:customStyle="1" w:styleId="WWNum68">
    <w:name w:val="WWNum68"/>
    <w:basedOn w:val="Bezlisty"/>
    <w:rsid w:val="001B56CA"/>
    <w:pPr>
      <w:numPr>
        <w:numId w:val="80"/>
      </w:numPr>
    </w:pPr>
  </w:style>
  <w:style w:type="numbering" w:customStyle="1" w:styleId="WWNum69">
    <w:name w:val="WWNum69"/>
    <w:basedOn w:val="Bezlisty"/>
    <w:rsid w:val="001B56CA"/>
    <w:pPr>
      <w:numPr>
        <w:numId w:val="81"/>
      </w:numPr>
    </w:pPr>
  </w:style>
  <w:style w:type="numbering" w:customStyle="1" w:styleId="WWNum71">
    <w:name w:val="WWNum71"/>
    <w:basedOn w:val="Bezlisty"/>
    <w:rsid w:val="001B56CA"/>
    <w:pPr>
      <w:numPr>
        <w:numId w:val="82"/>
      </w:numPr>
    </w:pPr>
  </w:style>
  <w:style w:type="numbering" w:customStyle="1" w:styleId="WWNum72">
    <w:name w:val="WWNum72"/>
    <w:basedOn w:val="Bezlisty"/>
    <w:rsid w:val="001B56CA"/>
    <w:pPr>
      <w:numPr>
        <w:numId w:val="83"/>
      </w:numPr>
    </w:pPr>
  </w:style>
  <w:style w:type="numbering" w:customStyle="1" w:styleId="WWNum73">
    <w:name w:val="WWNum73"/>
    <w:basedOn w:val="Bezlisty"/>
    <w:rsid w:val="001B56CA"/>
    <w:pPr>
      <w:numPr>
        <w:numId w:val="84"/>
      </w:numPr>
    </w:pPr>
  </w:style>
  <w:style w:type="numbering" w:customStyle="1" w:styleId="WWNum74">
    <w:name w:val="WWNum74"/>
    <w:basedOn w:val="Bezlisty"/>
    <w:rsid w:val="001B56CA"/>
    <w:pPr>
      <w:numPr>
        <w:numId w:val="85"/>
      </w:numPr>
    </w:pPr>
  </w:style>
  <w:style w:type="numbering" w:customStyle="1" w:styleId="WWNum75">
    <w:name w:val="WWNum75"/>
    <w:basedOn w:val="Bezlisty"/>
    <w:rsid w:val="001B56CA"/>
    <w:pPr>
      <w:numPr>
        <w:numId w:val="86"/>
      </w:numPr>
    </w:pPr>
  </w:style>
  <w:style w:type="numbering" w:customStyle="1" w:styleId="WWNum76">
    <w:name w:val="WWNum76"/>
    <w:basedOn w:val="Bezlisty"/>
    <w:rsid w:val="001B56CA"/>
    <w:pPr>
      <w:numPr>
        <w:numId w:val="87"/>
      </w:numPr>
    </w:pPr>
  </w:style>
  <w:style w:type="numbering" w:customStyle="1" w:styleId="WWNum77">
    <w:name w:val="WWNum77"/>
    <w:basedOn w:val="Bezlisty"/>
    <w:rsid w:val="001B56CA"/>
    <w:pPr>
      <w:numPr>
        <w:numId w:val="88"/>
      </w:numPr>
    </w:pPr>
  </w:style>
  <w:style w:type="numbering" w:customStyle="1" w:styleId="WWNum78">
    <w:name w:val="WWNum78"/>
    <w:basedOn w:val="Bezlisty"/>
    <w:rsid w:val="001B56CA"/>
    <w:pPr>
      <w:numPr>
        <w:numId w:val="89"/>
      </w:numPr>
    </w:pPr>
  </w:style>
  <w:style w:type="numbering" w:customStyle="1" w:styleId="WWNum79">
    <w:name w:val="WWNum79"/>
    <w:basedOn w:val="Bezlisty"/>
    <w:rsid w:val="001B56CA"/>
    <w:pPr>
      <w:numPr>
        <w:numId w:val="90"/>
      </w:numPr>
    </w:pPr>
  </w:style>
  <w:style w:type="numbering" w:customStyle="1" w:styleId="WWNum80">
    <w:name w:val="WWNum80"/>
    <w:basedOn w:val="Bezlisty"/>
    <w:rsid w:val="001B56CA"/>
    <w:pPr>
      <w:numPr>
        <w:numId w:val="91"/>
      </w:numPr>
    </w:pPr>
  </w:style>
  <w:style w:type="numbering" w:customStyle="1" w:styleId="WWNum81">
    <w:name w:val="WWNum81"/>
    <w:basedOn w:val="Bezlisty"/>
    <w:rsid w:val="001B56CA"/>
    <w:pPr>
      <w:numPr>
        <w:numId w:val="92"/>
      </w:numPr>
    </w:pPr>
  </w:style>
  <w:style w:type="numbering" w:customStyle="1" w:styleId="WWNum82">
    <w:name w:val="WWNum82"/>
    <w:basedOn w:val="Bezlisty"/>
    <w:rsid w:val="001B56CA"/>
    <w:pPr>
      <w:numPr>
        <w:numId w:val="93"/>
      </w:numPr>
    </w:pPr>
  </w:style>
  <w:style w:type="numbering" w:customStyle="1" w:styleId="WWNum83">
    <w:name w:val="WWNum83"/>
    <w:basedOn w:val="Bezlisty"/>
    <w:rsid w:val="001B56CA"/>
    <w:pPr>
      <w:numPr>
        <w:numId w:val="94"/>
      </w:numPr>
    </w:pPr>
  </w:style>
  <w:style w:type="numbering" w:customStyle="1" w:styleId="WWNum84">
    <w:name w:val="WWNum84"/>
    <w:basedOn w:val="Bezlisty"/>
    <w:rsid w:val="001B56CA"/>
    <w:pPr>
      <w:numPr>
        <w:numId w:val="95"/>
      </w:numPr>
    </w:pPr>
  </w:style>
  <w:style w:type="numbering" w:customStyle="1" w:styleId="WWNum85">
    <w:name w:val="WWNum85"/>
    <w:basedOn w:val="Bezlisty"/>
    <w:rsid w:val="001B56CA"/>
    <w:pPr>
      <w:numPr>
        <w:numId w:val="96"/>
      </w:numPr>
    </w:pPr>
  </w:style>
  <w:style w:type="numbering" w:customStyle="1" w:styleId="WWNum86">
    <w:name w:val="WWNum86"/>
    <w:basedOn w:val="Bezlisty"/>
    <w:rsid w:val="001B56CA"/>
    <w:pPr>
      <w:numPr>
        <w:numId w:val="97"/>
      </w:numPr>
    </w:pPr>
  </w:style>
  <w:style w:type="numbering" w:customStyle="1" w:styleId="WWNum87">
    <w:name w:val="WWNum87"/>
    <w:basedOn w:val="Bezlisty"/>
    <w:rsid w:val="001B56CA"/>
    <w:pPr>
      <w:numPr>
        <w:numId w:val="98"/>
      </w:numPr>
    </w:pPr>
  </w:style>
  <w:style w:type="numbering" w:customStyle="1" w:styleId="WWNum88">
    <w:name w:val="WWNum88"/>
    <w:basedOn w:val="Bezlisty"/>
    <w:rsid w:val="001B56CA"/>
    <w:pPr>
      <w:numPr>
        <w:numId w:val="99"/>
      </w:numPr>
    </w:pPr>
  </w:style>
  <w:style w:type="numbering" w:customStyle="1" w:styleId="WWNum89">
    <w:name w:val="WWNum89"/>
    <w:basedOn w:val="Bezlisty"/>
    <w:rsid w:val="001B56CA"/>
    <w:pPr>
      <w:numPr>
        <w:numId w:val="100"/>
      </w:numPr>
    </w:pPr>
  </w:style>
  <w:style w:type="numbering" w:customStyle="1" w:styleId="WWNum90">
    <w:name w:val="WWNum90"/>
    <w:basedOn w:val="Bezlisty"/>
    <w:rsid w:val="001B56CA"/>
    <w:pPr>
      <w:numPr>
        <w:numId w:val="101"/>
      </w:numPr>
    </w:pPr>
  </w:style>
  <w:style w:type="numbering" w:customStyle="1" w:styleId="WWNum91">
    <w:name w:val="WWNum91"/>
    <w:basedOn w:val="Bezlisty"/>
    <w:rsid w:val="001B56CA"/>
    <w:pPr>
      <w:numPr>
        <w:numId w:val="102"/>
      </w:numPr>
    </w:pPr>
  </w:style>
  <w:style w:type="numbering" w:customStyle="1" w:styleId="WWNum92">
    <w:name w:val="WWNum92"/>
    <w:basedOn w:val="Bezlisty"/>
    <w:rsid w:val="001B56CA"/>
    <w:pPr>
      <w:numPr>
        <w:numId w:val="103"/>
      </w:numPr>
    </w:pPr>
  </w:style>
  <w:style w:type="numbering" w:customStyle="1" w:styleId="WWNum93">
    <w:name w:val="WWNum93"/>
    <w:basedOn w:val="Bezlisty"/>
    <w:rsid w:val="001B56CA"/>
    <w:pPr>
      <w:numPr>
        <w:numId w:val="104"/>
      </w:numPr>
    </w:pPr>
  </w:style>
  <w:style w:type="numbering" w:customStyle="1" w:styleId="WWNum94">
    <w:name w:val="WWNum94"/>
    <w:basedOn w:val="Bezlisty"/>
    <w:rsid w:val="001B56CA"/>
    <w:pPr>
      <w:numPr>
        <w:numId w:val="105"/>
      </w:numPr>
    </w:pPr>
  </w:style>
  <w:style w:type="numbering" w:customStyle="1" w:styleId="WWNum95">
    <w:name w:val="WWNum95"/>
    <w:basedOn w:val="Bezlisty"/>
    <w:rsid w:val="001B56CA"/>
    <w:pPr>
      <w:numPr>
        <w:numId w:val="106"/>
      </w:numPr>
    </w:pPr>
  </w:style>
  <w:style w:type="numbering" w:customStyle="1" w:styleId="WWNum96">
    <w:name w:val="WWNum96"/>
    <w:basedOn w:val="Bezlisty"/>
    <w:rsid w:val="001B56CA"/>
    <w:pPr>
      <w:numPr>
        <w:numId w:val="107"/>
      </w:numPr>
    </w:pPr>
  </w:style>
  <w:style w:type="numbering" w:customStyle="1" w:styleId="WWNum97">
    <w:name w:val="WWNum97"/>
    <w:basedOn w:val="Bezlisty"/>
    <w:rsid w:val="001B56CA"/>
    <w:pPr>
      <w:numPr>
        <w:numId w:val="108"/>
      </w:numPr>
    </w:pPr>
  </w:style>
  <w:style w:type="numbering" w:customStyle="1" w:styleId="WWNum98">
    <w:name w:val="WWNum98"/>
    <w:basedOn w:val="Bezlisty"/>
    <w:rsid w:val="001B56CA"/>
    <w:pPr>
      <w:numPr>
        <w:numId w:val="109"/>
      </w:numPr>
    </w:pPr>
  </w:style>
  <w:style w:type="numbering" w:customStyle="1" w:styleId="WWNum99">
    <w:name w:val="WWNum99"/>
    <w:basedOn w:val="Bezlisty"/>
    <w:rsid w:val="001B56CA"/>
    <w:pPr>
      <w:numPr>
        <w:numId w:val="110"/>
      </w:numPr>
    </w:pPr>
  </w:style>
  <w:style w:type="numbering" w:customStyle="1" w:styleId="WWNum100">
    <w:name w:val="WWNum100"/>
    <w:basedOn w:val="Bezlisty"/>
    <w:rsid w:val="001B56CA"/>
    <w:pPr>
      <w:numPr>
        <w:numId w:val="111"/>
      </w:numPr>
    </w:pPr>
  </w:style>
  <w:style w:type="numbering" w:customStyle="1" w:styleId="WWNum101">
    <w:name w:val="WWNum101"/>
    <w:basedOn w:val="Bezlisty"/>
    <w:rsid w:val="001B56CA"/>
    <w:pPr>
      <w:numPr>
        <w:numId w:val="112"/>
      </w:numPr>
    </w:pPr>
  </w:style>
  <w:style w:type="numbering" w:customStyle="1" w:styleId="WWNum102">
    <w:name w:val="WWNum102"/>
    <w:basedOn w:val="Bezlisty"/>
    <w:rsid w:val="001B56CA"/>
    <w:pPr>
      <w:numPr>
        <w:numId w:val="113"/>
      </w:numPr>
    </w:pPr>
  </w:style>
  <w:style w:type="numbering" w:customStyle="1" w:styleId="WWNum103">
    <w:name w:val="WWNum103"/>
    <w:basedOn w:val="Bezlisty"/>
    <w:rsid w:val="001B56CA"/>
    <w:pPr>
      <w:numPr>
        <w:numId w:val="114"/>
      </w:numPr>
    </w:pPr>
  </w:style>
  <w:style w:type="numbering" w:customStyle="1" w:styleId="WWNum104">
    <w:name w:val="WWNum104"/>
    <w:basedOn w:val="Bezlisty"/>
    <w:rsid w:val="001B56CA"/>
    <w:pPr>
      <w:numPr>
        <w:numId w:val="115"/>
      </w:numPr>
    </w:pPr>
  </w:style>
  <w:style w:type="numbering" w:customStyle="1" w:styleId="WWNum105">
    <w:name w:val="WWNum105"/>
    <w:basedOn w:val="Bezlisty"/>
    <w:rsid w:val="001B56CA"/>
    <w:pPr>
      <w:numPr>
        <w:numId w:val="116"/>
      </w:numPr>
    </w:pPr>
  </w:style>
  <w:style w:type="numbering" w:customStyle="1" w:styleId="WWNum106">
    <w:name w:val="WWNum106"/>
    <w:basedOn w:val="Bezlisty"/>
    <w:rsid w:val="001B56CA"/>
    <w:pPr>
      <w:numPr>
        <w:numId w:val="117"/>
      </w:numPr>
    </w:pPr>
  </w:style>
  <w:style w:type="numbering" w:customStyle="1" w:styleId="WWNum107">
    <w:name w:val="WWNum107"/>
    <w:basedOn w:val="Bezlisty"/>
    <w:rsid w:val="001B56CA"/>
    <w:pPr>
      <w:numPr>
        <w:numId w:val="118"/>
      </w:numPr>
    </w:pPr>
  </w:style>
  <w:style w:type="numbering" w:customStyle="1" w:styleId="WWNum108">
    <w:name w:val="WWNum108"/>
    <w:basedOn w:val="Bezlisty"/>
    <w:rsid w:val="001B56CA"/>
    <w:pPr>
      <w:numPr>
        <w:numId w:val="119"/>
      </w:numPr>
    </w:pPr>
  </w:style>
  <w:style w:type="numbering" w:customStyle="1" w:styleId="WWNum109">
    <w:name w:val="WWNum109"/>
    <w:basedOn w:val="Bezlisty"/>
    <w:rsid w:val="001B56CA"/>
    <w:pPr>
      <w:numPr>
        <w:numId w:val="120"/>
      </w:numPr>
    </w:pPr>
  </w:style>
  <w:style w:type="numbering" w:customStyle="1" w:styleId="WWNum110">
    <w:name w:val="WWNum110"/>
    <w:basedOn w:val="Bezlisty"/>
    <w:rsid w:val="001B56CA"/>
    <w:pPr>
      <w:numPr>
        <w:numId w:val="121"/>
      </w:numPr>
    </w:pPr>
  </w:style>
  <w:style w:type="numbering" w:customStyle="1" w:styleId="WWNum111">
    <w:name w:val="WWNum111"/>
    <w:basedOn w:val="Bezlisty"/>
    <w:rsid w:val="001B56CA"/>
    <w:pPr>
      <w:numPr>
        <w:numId w:val="122"/>
      </w:numPr>
    </w:pPr>
  </w:style>
  <w:style w:type="numbering" w:customStyle="1" w:styleId="WWNum112">
    <w:name w:val="WWNum112"/>
    <w:basedOn w:val="Bezlisty"/>
    <w:rsid w:val="001B56CA"/>
    <w:pPr>
      <w:numPr>
        <w:numId w:val="123"/>
      </w:numPr>
    </w:pPr>
  </w:style>
  <w:style w:type="numbering" w:customStyle="1" w:styleId="WWNum113">
    <w:name w:val="WWNum113"/>
    <w:basedOn w:val="Bezlisty"/>
    <w:rsid w:val="001B56CA"/>
    <w:pPr>
      <w:numPr>
        <w:numId w:val="124"/>
      </w:numPr>
    </w:pPr>
  </w:style>
  <w:style w:type="numbering" w:customStyle="1" w:styleId="WWNum114">
    <w:name w:val="WWNum114"/>
    <w:basedOn w:val="Bezlisty"/>
    <w:rsid w:val="001B56CA"/>
    <w:pPr>
      <w:numPr>
        <w:numId w:val="125"/>
      </w:numPr>
    </w:pPr>
  </w:style>
  <w:style w:type="numbering" w:customStyle="1" w:styleId="WWNum115">
    <w:name w:val="WWNum115"/>
    <w:basedOn w:val="Bezlisty"/>
    <w:rsid w:val="001B56CA"/>
    <w:pPr>
      <w:numPr>
        <w:numId w:val="126"/>
      </w:numPr>
    </w:pPr>
  </w:style>
  <w:style w:type="table" w:styleId="Tabela-Siatka">
    <w:name w:val="Table Grid"/>
    <w:basedOn w:val="Standardowy"/>
    <w:uiPriority w:val="59"/>
    <w:rsid w:val="005A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0E42-23FD-44A6-8519-78B829E2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14</Pages>
  <Words>4618</Words>
  <Characters>27710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32264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Michał Kryszewski</cp:lastModifiedBy>
  <cp:revision>51</cp:revision>
  <cp:lastPrinted>2021-11-09T10:22:00Z</cp:lastPrinted>
  <dcterms:created xsi:type="dcterms:W3CDTF">2020-03-11T12:50:00Z</dcterms:created>
  <dcterms:modified xsi:type="dcterms:W3CDTF">2021-12-07T12:16:00Z</dcterms:modified>
</cp:coreProperties>
</file>